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9588" w14:textId="2F6D105A" w:rsidR="00F461B9" w:rsidRPr="00A356A6" w:rsidRDefault="00F461B9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color w:val="000000"/>
        </w:rPr>
      </w:pPr>
      <w:r w:rsidRPr="00A356A6">
        <w:rPr>
          <w:rFonts w:ascii="Helvetica Neue" w:hAnsi="Helvetica Neue" w:cs="Helvetica Neue"/>
          <w:b/>
          <w:bCs/>
          <w:color w:val="000000"/>
        </w:rPr>
        <w:t xml:space="preserve">DATE: </w:t>
      </w:r>
      <w:r w:rsidR="00FE768B">
        <w:rPr>
          <w:rFonts w:ascii="Helvetica Neue" w:hAnsi="Helvetica Neue" w:cs="Helvetica Neue"/>
          <w:b/>
          <w:bCs/>
          <w:color w:val="000000"/>
        </w:rPr>
        <w:t>0</w:t>
      </w:r>
      <w:r w:rsidR="00644763">
        <w:rPr>
          <w:rFonts w:ascii="Helvetica Neue" w:hAnsi="Helvetica Neue" w:cs="Helvetica Neue"/>
          <w:b/>
          <w:bCs/>
          <w:color w:val="000000"/>
        </w:rPr>
        <w:t>7</w:t>
      </w:r>
      <w:r w:rsidR="005240C1">
        <w:rPr>
          <w:rFonts w:ascii="Helvetica Neue" w:hAnsi="Helvetica Neue" w:cs="Helvetica Neue"/>
          <w:b/>
          <w:bCs/>
          <w:color w:val="000000"/>
        </w:rPr>
        <w:t>.0</w:t>
      </w:r>
      <w:r w:rsidR="00644763">
        <w:rPr>
          <w:rFonts w:ascii="Helvetica Neue" w:hAnsi="Helvetica Neue" w:cs="Helvetica Neue"/>
          <w:b/>
          <w:bCs/>
          <w:color w:val="000000"/>
        </w:rPr>
        <w:t>6</w:t>
      </w:r>
      <w:r w:rsidR="005240C1">
        <w:rPr>
          <w:rFonts w:ascii="Helvetica Neue" w:hAnsi="Helvetica Neue" w:cs="Helvetica Neue"/>
          <w:b/>
          <w:bCs/>
          <w:color w:val="000000"/>
        </w:rPr>
        <w:t>.2</w:t>
      </w:r>
      <w:r w:rsidR="00FE768B">
        <w:rPr>
          <w:rFonts w:ascii="Helvetica Neue" w:hAnsi="Helvetica Neue" w:cs="Helvetica Neue"/>
          <w:b/>
          <w:bCs/>
          <w:color w:val="000000"/>
        </w:rPr>
        <w:t>3</w:t>
      </w:r>
      <w:r w:rsidRPr="00A356A6">
        <w:rPr>
          <w:rFonts w:ascii="Helvetica Neue" w:hAnsi="Helvetica Neue" w:cs="Helvetica Neue"/>
          <w:b/>
          <w:bCs/>
          <w:color w:val="000000"/>
        </w:rPr>
        <w:t xml:space="preserve"> </w:t>
      </w:r>
    </w:p>
    <w:p w14:paraId="445525C4" w14:textId="78E99DD5" w:rsidR="0023018B" w:rsidRPr="00A356A6" w:rsidRDefault="0023018B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color w:val="000000"/>
        </w:rPr>
      </w:pPr>
      <w:r w:rsidRPr="00A356A6">
        <w:rPr>
          <w:rFonts w:ascii="Helvetica Neue" w:hAnsi="Helvetica Neue" w:cs="Helvetica Neue"/>
          <w:b/>
          <w:bCs/>
          <w:color w:val="000000"/>
        </w:rPr>
        <w:t>10:00-11:30</w:t>
      </w:r>
    </w:p>
    <w:p w14:paraId="4607422C" w14:textId="5D380777" w:rsidR="00F461B9" w:rsidRDefault="00F461B9" w:rsidP="00F461B9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__________________________________________________________________________</w:t>
      </w:r>
      <w:r w:rsidR="00BA1264">
        <w:rPr>
          <w:rFonts w:ascii="Helvetica Neue" w:hAnsi="Helvetica Neue" w:cs="Helvetica Neue"/>
          <w:color w:val="000000"/>
        </w:rPr>
        <w:t>____</w:t>
      </w:r>
    </w:p>
    <w:p w14:paraId="1F825B91" w14:textId="77777777" w:rsidR="00F461B9" w:rsidRDefault="00F461B9" w:rsidP="00F461B9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8"/>
          <w:szCs w:val="38"/>
        </w:rPr>
      </w:pPr>
      <w:r>
        <w:rPr>
          <w:rFonts w:ascii="Helvetica Neue" w:hAnsi="Helvetica Neue" w:cs="Helvetica Neue"/>
          <w:b/>
          <w:bCs/>
          <w:color w:val="000000"/>
          <w:sz w:val="38"/>
          <w:szCs w:val="38"/>
        </w:rPr>
        <w:t>NUTRITION &amp; PHYSICAL ACTIVITY TASK FORCE</w:t>
      </w:r>
    </w:p>
    <w:p w14:paraId="74933A44" w14:textId="59DE7B40" w:rsidR="00F461B9" w:rsidRDefault="00F461B9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 w:rsidRPr="0023018B">
        <w:rPr>
          <w:rFonts w:ascii="Helvetica Neue" w:hAnsi="Helvetica Neue" w:cs="Helvetica Neue"/>
          <w:color w:val="000000"/>
          <w:sz w:val="32"/>
          <w:szCs w:val="32"/>
        </w:rPr>
        <w:t>Meeting Agenda</w:t>
      </w:r>
    </w:p>
    <w:p w14:paraId="5D07BDB0" w14:textId="77777777" w:rsidR="0018384C" w:rsidRDefault="0018384C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</w:p>
    <w:p w14:paraId="13A72DFD" w14:textId="77777777" w:rsidR="0018384C" w:rsidRPr="0018384C" w:rsidRDefault="0018384C" w:rsidP="0018384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</w:p>
    <w:p w14:paraId="174D0ABF" w14:textId="7AAE638F" w:rsidR="00E30CF5" w:rsidRPr="006A1754" w:rsidRDefault="006A510B" w:rsidP="006A1754">
      <w:pPr>
        <w:pStyle w:val="ListParagraph"/>
        <w:numPr>
          <w:ilvl w:val="0"/>
          <w:numId w:val="14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>WELCOME</w:t>
      </w:r>
    </w:p>
    <w:p w14:paraId="43091DFF" w14:textId="534527A1" w:rsidR="00782C98" w:rsidRPr="00644763" w:rsidRDefault="004E3158" w:rsidP="00782C98">
      <w:pPr>
        <w:pStyle w:val="ListParagraph"/>
        <w:numPr>
          <w:ilvl w:val="1"/>
          <w:numId w:val="14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M</w:t>
      </w:r>
      <w:r w:rsidR="004100AF" w:rsidRPr="006A1754">
        <w:rPr>
          <w:rFonts w:ascii="Helvetica Neue" w:hAnsi="Helvetica Neue" w:cs="Helvetica Neue"/>
          <w:color w:val="000000"/>
          <w:sz w:val="20"/>
          <w:szCs w:val="20"/>
        </w:rPr>
        <w:t>ember introductions</w:t>
      </w:r>
    </w:p>
    <w:p w14:paraId="6F756ECD" w14:textId="75C16503" w:rsidR="006A510B" w:rsidRPr="006A510B" w:rsidRDefault="006A510B" w:rsidP="00E30CF5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</w:p>
    <w:p w14:paraId="15D33901" w14:textId="77777777" w:rsidR="00497394" w:rsidRDefault="00F461B9" w:rsidP="00497394">
      <w:pPr>
        <w:pStyle w:val="ListParagraph"/>
        <w:numPr>
          <w:ilvl w:val="0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6A1754">
        <w:rPr>
          <w:rFonts w:ascii="Helvetica Neue" w:hAnsi="Helvetica Neue" w:cs="Helvetica Neue"/>
          <w:b/>
          <w:bCs/>
          <w:color w:val="000000"/>
          <w:sz w:val="20"/>
          <w:szCs w:val="20"/>
        </w:rPr>
        <w:t>UPDATES</w:t>
      </w:r>
    </w:p>
    <w:p w14:paraId="35EFA5A3" w14:textId="79C592C4" w:rsidR="00DF0BB7" w:rsidRDefault="001D23BD" w:rsidP="00DF0BB7">
      <w:pPr>
        <w:pStyle w:val="ListParagraph"/>
        <w:numPr>
          <w:ilvl w:val="1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 w:rsidRPr="001D23BD">
        <w:rPr>
          <w:rFonts w:ascii="Helvetica Neue" w:hAnsi="Helvetica Neue" w:cs="Helvetica Neue"/>
          <w:color w:val="000000"/>
          <w:sz w:val="20"/>
          <w:szCs w:val="20"/>
        </w:rPr>
        <w:t>Assessment results</w:t>
      </w:r>
    </w:p>
    <w:p w14:paraId="24D867F7" w14:textId="3192DEAC" w:rsidR="0025243E" w:rsidRDefault="004C4CB6" w:rsidP="0025243E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Addressing nutrition security</w:t>
      </w:r>
    </w:p>
    <w:p w14:paraId="2C1B3DBD" w14:textId="7AAA3543" w:rsidR="004C4CB6" w:rsidRDefault="004C4CB6" w:rsidP="0025243E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Addressing equity and inclusion</w:t>
      </w:r>
    </w:p>
    <w:p w14:paraId="5FE97A73" w14:textId="289FF1FA" w:rsidR="004C4CB6" w:rsidRDefault="004C4CB6" w:rsidP="0025243E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Addressing </w:t>
      </w:r>
      <w:r w:rsidR="00C2394C">
        <w:rPr>
          <w:rFonts w:ascii="Helvetica Neue" w:hAnsi="Helvetica Neue" w:cs="Helvetica Neue"/>
          <w:color w:val="000000"/>
          <w:sz w:val="20"/>
          <w:szCs w:val="20"/>
        </w:rPr>
        <w:t>nutrition security</w:t>
      </w:r>
    </w:p>
    <w:p w14:paraId="3AAF5205" w14:textId="444D5D88" w:rsidR="00C2394C" w:rsidRDefault="000D5F89" w:rsidP="0025243E">
      <w:pPr>
        <w:pStyle w:val="ListParagraph"/>
        <w:numPr>
          <w:ilvl w:val="3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De</w:t>
      </w:r>
      <w:r w:rsidR="00146698">
        <w:rPr>
          <w:rFonts w:ascii="Helvetica Neue" w:hAnsi="Helvetica Neue" w:cs="Helvetica Neue"/>
          <w:color w:val="000000"/>
          <w:sz w:val="20"/>
          <w:szCs w:val="20"/>
        </w:rPr>
        <w:t xml:space="preserve">dicated </w:t>
      </w:r>
      <w:r w:rsidR="001953C1">
        <w:rPr>
          <w:rFonts w:ascii="Helvetica Neue" w:hAnsi="Helvetica Neue" w:cs="Helvetica Neue"/>
          <w:color w:val="000000"/>
          <w:sz w:val="20"/>
          <w:szCs w:val="20"/>
        </w:rPr>
        <w:t>breastfeeding meeting(s)</w:t>
      </w:r>
    </w:p>
    <w:p w14:paraId="28019875" w14:textId="2AB4B249" w:rsidR="00F4098E" w:rsidRDefault="00E94D2B" w:rsidP="00F4098E">
      <w:pPr>
        <w:pStyle w:val="ListParagraph"/>
        <w:numPr>
          <w:ilvl w:val="1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Website updates</w:t>
      </w:r>
    </w:p>
    <w:p w14:paraId="35C99F60" w14:textId="77777777" w:rsidR="00381BF2" w:rsidRPr="00381BF2" w:rsidRDefault="00381BF2" w:rsidP="00381BF2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</w:p>
    <w:p w14:paraId="756A3833" w14:textId="77777777" w:rsidR="00497394" w:rsidRPr="00497394" w:rsidRDefault="00497394" w:rsidP="00497394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12D08B44" w14:textId="4A6FAF10" w:rsidR="00381BF2" w:rsidRPr="00F4098E" w:rsidRDefault="0018384C" w:rsidP="00F4098E">
      <w:pPr>
        <w:pStyle w:val="ListParagraph"/>
        <w:numPr>
          <w:ilvl w:val="0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497394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ROUNDTABLE </w:t>
      </w:r>
    </w:p>
    <w:p w14:paraId="0AFF2B94" w14:textId="77777777" w:rsidR="00497394" w:rsidRPr="00497394" w:rsidRDefault="00497394" w:rsidP="00497394">
      <w:pPr>
        <w:pStyle w:val="ListParagraph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627ED692" w14:textId="77777777" w:rsidR="001B5262" w:rsidRDefault="003B3964" w:rsidP="001B5262">
      <w:pPr>
        <w:pStyle w:val="ListParagraph"/>
        <w:numPr>
          <w:ilvl w:val="0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497394">
        <w:rPr>
          <w:rFonts w:ascii="Helvetica Neue" w:hAnsi="Helvetica Neue" w:cs="Helvetica Neue"/>
          <w:b/>
          <w:bCs/>
          <w:color w:val="000000"/>
          <w:sz w:val="20"/>
          <w:szCs w:val="20"/>
        </w:rPr>
        <w:t>NEW BUSINESS</w:t>
      </w:r>
      <w:r w:rsidR="006A1754" w:rsidRPr="001B5262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        </w:t>
      </w:r>
    </w:p>
    <w:p w14:paraId="36FA89E3" w14:textId="77777777" w:rsidR="001B5262" w:rsidRPr="001B5262" w:rsidRDefault="001B5262" w:rsidP="001B5262">
      <w:pPr>
        <w:pStyle w:val="ListParagraph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2EE8DBA0" w14:textId="2FAB87A0" w:rsidR="006A1754" w:rsidRPr="001B5262" w:rsidRDefault="006A1754" w:rsidP="001B5262">
      <w:pPr>
        <w:pStyle w:val="ListParagraph"/>
        <w:numPr>
          <w:ilvl w:val="0"/>
          <w:numId w:val="16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1B5262">
        <w:rPr>
          <w:rFonts w:ascii="Helvetica Neue" w:hAnsi="Helvetica Neue" w:cs="Helvetica Neue"/>
          <w:b/>
          <w:bCs/>
          <w:color w:val="000000"/>
          <w:sz w:val="20"/>
          <w:szCs w:val="20"/>
        </w:rPr>
        <w:t>ADJOURN</w:t>
      </w:r>
      <w:r w:rsidR="006A74C1" w:rsidRPr="001B5262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</w:t>
      </w:r>
      <w:r w:rsidR="006A74C1" w:rsidRPr="001B5262">
        <w:rPr>
          <w:rFonts w:ascii="Helvetica Neue" w:hAnsi="Helvetica Neue" w:cs="Helvetica Neue"/>
          <w:color w:val="000000"/>
          <w:sz w:val="20"/>
          <w:szCs w:val="20"/>
        </w:rPr>
        <w:t xml:space="preserve">(next meeting </w:t>
      </w:r>
      <w:r w:rsidR="00333738" w:rsidRPr="001B5262">
        <w:rPr>
          <w:rFonts w:ascii="Helvetica Neue" w:hAnsi="Helvetica Neue" w:cs="Helvetica Neue"/>
          <w:color w:val="000000"/>
          <w:sz w:val="20"/>
          <w:szCs w:val="20"/>
        </w:rPr>
        <w:t>–</w:t>
      </w:r>
      <w:r w:rsidR="006A74C1" w:rsidRPr="001B5262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="00644763" w:rsidRPr="001B5262">
        <w:rPr>
          <w:rFonts w:ascii="Helvetica Neue" w:hAnsi="Helvetica Neue" w:cs="Helvetica Neue"/>
          <w:color w:val="000000"/>
          <w:sz w:val="20"/>
          <w:szCs w:val="20"/>
        </w:rPr>
        <w:t>September</w:t>
      </w:r>
      <w:r w:rsidR="00333738" w:rsidRPr="001B5262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="00644763" w:rsidRPr="001B5262">
        <w:rPr>
          <w:rFonts w:ascii="Helvetica Neue" w:hAnsi="Helvetica Neue" w:cs="Helvetica Neue"/>
          <w:color w:val="000000"/>
          <w:sz w:val="20"/>
          <w:szCs w:val="20"/>
        </w:rPr>
        <w:t>9</w:t>
      </w:r>
      <w:r w:rsidR="00333738" w:rsidRPr="001B5262">
        <w:rPr>
          <w:rFonts w:ascii="Helvetica Neue" w:hAnsi="Helvetica Neue" w:cs="Helvetica Neue"/>
          <w:color w:val="000000"/>
          <w:sz w:val="20"/>
          <w:szCs w:val="20"/>
          <w:vertAlign w:val="superscript"/>
        </w:rPr>
        <w:t>th</w:t>
      </w:r>
      <w:r w:rsidR="00333738" w:rsidRPr="001B5262">
        <w:rPr>
          <w:rFonts w:ascii="Helvetica Neue" w:hAnsi="Helvetica Neue" w:cs="Helvetica Neue"/>
          <w:color w:val="000000"/>
          <w:sz w:val="20"/>
          <w:szCs w:val="20"/>
        </w:rPr>
        <w:t xml:space="preserve"> 10AM)</w:t>
      </w:r>
    </w:p>
    <w:p w14:paraId="2ED72D6E" w14:textId="77777777" w:rsidR="00F461B9" w:rsidRDefault="00F461B9"/>
    <w:sectPr w:rsidR="00F461B9" w:rsidSect="007E6A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17C39F2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00000001">
      <w:start w:val="1"/>
      <w:numFmt w:val="upperRoman"/>
      <w:lvlText w:val="%6."/>
      <w:lvlJc w:val="left"/>
      <w:pPr>
        <w:ind w:left="360" w:hanging="360"/>
      </w:pPr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12634E"/>
    <w:multiLevelType w:val="multilevel"/>
    <w:tmpl w:val="361AF832"/>
    <w:lvl w:ilvl="0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D28726C"/>
    <w:multiLevelType w:val="hybridMultilevel"/>
    <w:tmpl w:val="EA02E3D0"/>
    <w:lvl w:ilvl="0" w:tplc="EE248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91"/>
    <w:multiLevelType w:val="multilevel"/>
    <w:tmpl w:val="F940CBE2"/>
    <w:lvl w:ilvl="0">
      <w:start w:val="3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3AB45D0"/>
    <w:multiLevelType w:val="hybridMultilevel"/>
    <w:tmpl w:val="16F4EECA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EAA"/>
    <w:multiLevelType w:val="hybridMultilevel"/>
    <w:tmpl w:val="620274DC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11F3"/>
    <w:multiLevelType w:val="hybridMultilevel"/>
    <w:tmpl w:val="8968E050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B32"/>
    <w:multiLevelType w:val="multilevel"/>
    <w:tmpl w:val="B9905DCE"/>
    <w:lvl w:ilvl="0">
      <w:start w:val="2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209B3"/>
    <w:multiLevelType w:val="hybridMultilevel"/>
    <w:tmpl w:val="751A01DA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4" w15:restartNumberingAfterBreak="0">
    <w:nsid w:val="5EF1114D"/>
    <w:multiLevelType w:val="hybridMultilevel"/>
    <w:tmpl w:val="E7C05E70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0379"/>
    <w:multiLevelType w:val="multilevel"/>
    <w:tmpl w:val="1B446C2E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F486208"/>
    <w:multiLevelType w:val="multilevel"/>
    <w:tmpl w:val="2A985C6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7" w15:restartNumberingAfterBreak="0">
    <w:nsid w:val="78D85AB0"/>
    <w:multiLevelType w:val="hybridMultilevel"/>
    <w:tmpl w:val="BD1665CE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71721"/>
    <w:multiLevelType w:val="multilevel"/>
    <w:tmpl w:val="5B54FC6E"/>
    <w:lvl w:ilvl="0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76391337">
    <w:abstractNumId w:val="0"/>
  </w:num>
  <w:num w:numId="2" w16cid:durableId="1942762057">
    <w:abstractNumId w:val="1"/>
  </w:num>
  <w:num w:numId="3" w16cid:durableId="1697152937">
    <w:abstractNumId w:val="2"/>
  </w:num>
  <w:num w:numId="4" w16cid:durableId="2004894258">
    <w:abstractNumId w:val="3"/>
  </w:num>
  <w:num w:numId="5" w16cid:durableId="129400811">
    <w:abstractNumId w:val="4"/>
  </w:num>
  <w:num w:numId="6" w16cid:durableId="195503263">
    <w:abstractNumId w:val="5"/>
  </w:num>
  <w:num w:numId="7" w16cid:durableId="1156334860">
    <w:abstractNumId w:val="13"/>
  </w:num>
  <w:num w:numId="8" w16cid:durableId="1979337012">
    <w:abstractNumId w:val="7"/>
  </w:num>
  <w:num w:numId="9" w16cid:durableId="1542591035">
    <w:abstractNumId w:val="9"/>
  </w:num>
  <w:num w:numId="10" w16cid:durableId="1953896323">
    <w:abstractNumId w:val="10"/>
  </w:num>
  <w:num w:numId="11" w16cid:durableId="1821264416">
    <w:abstractNumId w:val="18"/>
  </w:num>
  <w:num w:numId="12" w16cid:durableId="1204640321">
    <w:abstractNumId w:val="11"/>
  </w:num>
  <w:num w:numId="13" w16cid:durableId="1311520504">
    <w:abstractNumId w:val="17"/>
  </w:num>
  <w:num w:numId="14" w16cid:durableId="666053760">
    <w:abstractNumId w:val="14"/>
  </w:num>
  <w:num w:numId="15" w16cid:durableId="1167483072">
    <w:abstractNumId w:val="16"/>
  </w:num>
  <w:num w:numId="16" w16cid:durableId="2018147732">
    <w:abstractNumId w:val="15"/>
  </w:num>
  <w:num w:numId="17" w16cid:durableId="1081025218">
    <w:abstractNumId w:val="8"/>
  </w:num>
  <w:num w:numId="18" w16cid:durableId="47727738">
    <w:abstractNumId w:val="12"/>
  </w:num>
  <w:num w:numId="19" w16cid:durableId="237131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B9"/>
    <w:rsid w:val="00065738"/>
    <w:rsid w:val="000668A2"/>
    <w:rsid w:val="000D5F89"/>
    <w:rsid w:val="00120429"/>
    <w:rsid w:val="00133501"/>
    <w:rsid w:val="00146698"/>
    <w:rsid w:val="0018384C"/>
    <w:rsid w:val="001953C1"/>
    <w:rsid w:val="001A2A4C"/>
    <w:rsid w:val="001B5262"/>
    <w:rsid w:val="001B6AAD"/>
    <w:rsid w:val="001D23BD"/>
    <w:rsid w:val="001D7757"/>
    <w:rsid w:val="0023018B"/>
    <w:rsid w:val="0024740B"/>
    <w:rsid w:val="0025243E"/>
    <w:rsid w:val="002A57C1"/>
    <w:rsid w:val="002B4CD2"/>
    <w:rsid w:val="002E17A6"/>
    <w:rsid w:val="002F5FC4"/>
    <w:rsid w:val="00302858"/>
    <w:rsid w:val="003037D8"/>
    <w:rsid w:val="00333738"/>
    <w:rsid w:val="0036064F"/>
    <w:rsid w:val="003807FC"/>
    <w:rsid w:val="00381BF2"/>
    <w:rsid w:val="003A13BF"/>
    <w:rsid w:val="003B3964"/>
    <w:rsid w:val="004100AF"/>
    <w:rsid w:val="00410CF7"/>
    <w:rsid w:val="00411FF1"/>
    <w:rsid w:val="00475772"/>
    <w:rsid w:val="00497151"/>
    <w:rsid w:val="00497394"/>
    <w:rsid w:val="004B2C44"/>
    <w:rsid w:val="004C1F38"/>
    <w:rsid w:val="004C4CB6"/>
    <w:rsid w:val="004E3158"/>
    <w:rsid w:val="005164F0"/>
    <w:rsid w:val="0052013E"/>
    <w:rsid w:val="005240C1"/>
    <w:rsid w:val="00531004"/>
    <w:rsid w:val="005410C0"/>
    <w:rsid w:val="00561225"/>
    <w:rsid w:val="00600CCB"/>
    <w:rsid w:val="00627CBE"/>
    <w:rsid w:val="006356D1"/>
    <w:rsid w:val="00640669"/>
    <w:rsid w:val="00644763"/>
    <w:rsid w:val="00661B73"/>
    <w:rsid w:val="006A1754"/>
    <w:rsid w:val="006A510B"/>
    <w:rsid w:val="006A74C1"/>
    <w:rsid w:val="006C099D"/>
    <w:rsid w:val="0071759C"/>
    <w:rsid w:val="007756C9"/>
    <w:rsid w:val="00782C98"/>
    <w:rsid w:val="007A1B88"/>
    <w:rsid w:val="007D5B2D"/>
    <w:rsid w:val="007E2CB6"/>
    <w:rsid w:val="007F4606"/>
    <w:rsid w:val="00803764"/>
    <w:rsid w:val="0081363D"/>
    <w:rsid w:val="00891390"/>
    <w:rsid w:val="00897F0A"/>
    <w:rsid w:val="008C6D33"/>
    <w:rsid w:val="00930E3E"/>
    <w:rsid w:val="00976918"/>
    <w:rsid w:val="009D0843"/>
    <w:rsid w:val="00A356A6"/>
    <w:rsid w:val="00A50AEE"/>
    <w:rsid w:val="00A513BA"/>
    <w:rsid w:val="00A6188B"/>
    <w:rsid w:val="00A951C9"/>
    <w:rsid w:val="00AB2DC4"/>
    <w:rsid w:val="00B625EE"/>
    <w:rsid w:val="00BA1264"/>
    <w:rsid w:val="00BF794D"/>
    <w:rsid w:val="00C2394C"/>
    <w:rsid w:val="00C71EF9"/>
    <w:rsid w:val="00CA1042"/>
    <w:rsid w:val="00CA261A"/>
    <w:rsid w:val="00CC6CE7"/>
    <w:rsid w:val="00D51651"/>
    <w:rsid w:val="00D61D8C"/>
    <w:rsid w:val="00DD5787"/>
    <w:rsid w:val="00DF0BB7"/>
    <w:rsid w:val="00DF5D90"/>
    <w:rsid w:val="00DF7A4F"/>
    <w:rsid w:val="00E00D63"/>
    <w:rsid w:val="00E031D3"/>
    <w:rsid w:val="00E2639F"/>
    <w:rsid w:val="00E30CF5"/>
    <w:rsid w:val="00E71336"/>
    <w:rsid w:val="00E90FE8"/>
    <w:rsid w:val="00E92FCF"/>
    <w:rsid w:val="00E94D2B"/>
    <w:rsid w:val="00EA7AC2"/>
    <w:rsid w:val="00EE2957"/>
    <w:rsid w:val="00F17166"/>
    <w:rsid w:val="00F4098E"/>
    <w:rsid w:val="00F461B9"/>
    <w:rsid w:val="00F62A69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C756"/>
  <w15:chartTrackingRefBased/>
  <w15:docId w15:val="{2D2D4F2D-FAF1-704B-B781-16CE90F1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ADBB-CCA7-4852-8E5F-FD50B5B4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McCarthy</dc:creator>
  <cp:keywords/>
  <dc:description/>
  <cp:lastModifiedBy>Amanda Hoover</cp:lastModifiedBy>
  <cp:revision>19</cp:revision>
  <cp:lastPrinted>2023-05-04T14:21:00Z</cp:lastPrinted>
  <dcterms:created xsi:type="dcterms:W3CDTF">2023-06-14T14:52:00Z</dcterms:created>
  <dcterms:modified xsi:type="dcterms:W3CDTF">2023-06-23T14:21:00Z</dcterms:modified>
</cp:coreProperties>
</file>