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9588" w14:textId="415B8677" w:rsidR="00F461B9" w:rsidRPr="00A356A6" w:rsidRDefault="00F461B9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 xml:space="preserve">DATE: </w:t>
      </w:r>
      <w:r w:rsidR="00FE768B">
        <w:rPr>
          <w:rFonts w:ascii="Helvetica Neue" w:hAnsi="Helvetica Neue" w:cs="Helvetica Neue"/>
          <w:b/>
          <w:bCs/>
          <w:color w:val="000000"/>
        </w:rPr>
        <w:t>0</w:t>
      </w:r>
      <w:r w:rsidR="00302858">
        <w:rPr>
          <w:rFonts w:ascii="Helvetica Neue" w:hAnsi="Helvetica Neue" w:cs="Helvetica Neue"/>
          <w:b/>
          <w:bCs/>
          <w:color w:val="000000"/>
        </w:rPr>
        <w:t>5</w:t>
      </w:r>
      <w:r w:rsidR="005240C1">
        <w:rPr>
          <w:rFonts w:ascii="Helvetica Neue" w:hAnsi="Helvetica Neue" w:cs="Helvetica Neue"/>
          <w:b/>
          <w:bCs/>
          <w:color w:val="000000"/>
        </w:rPr>
        <w:t>.0</w:t>
      </w:r>
      <w:r w:rsidR="00302858">
        <w:rPr>
          <w:rFonts w:ascii="Helvetica Neue" w:hAnsi="Helvetica Neue" w:cs="Helvetica Neue"/>
          <w:b/>
          <w:bCs/>
          <w:color w:val="000000"/>
        </w:rPr>
        <w:t>4</w:t>
      </w:r>
      <w:r w:rsidR="005240C1">
        <w:rPr>
          <w:rFonts w:ascii="Helvetica Neue" w:hAnsi="Helvetica Neue" w:cs="Helvetica Neue"/>
          <w:b/>
          <w:bCs/>
          <w:color w:val="000000"/>
        </w:rPr>
        <w:t>.2</w:t>
      </w:r>
      <w:r w:rsidR="00FE768B">
        <w:rPr>
          <w:rFonts w:ascii="Helvetica Neue" w:hAnsi="Helvetica Neue" w:cs="Helvetica Neue"/>
          <w:b/>
          <w:bCs/>
          <w:color w:val="000000"/>
        </w:rPr>
        <w:t>3</w:t>
      </w:r>
      <w:r w:rsidRPr="00A356A6">
        <w:rPr>
          <w:rFonts w:ascii="Helvetica Neue" w:hAnsi="Helvetica Neue" w:cs="Helvetica Neue"/>
          <w:b/>
          <w:bCs/>
          <w:color w:val="000000"/>
        </w:rPr>
        <w:t xml:space="preserve"> </w:t>
      </w:r>
    </w:p>
    <w:p w14:paraId="445525C4" w14:textId="78E99DD5" w:rsidR="0023018B" w:rsidRPr="00A356A6" w:rsidRDefault="0023018B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>10:00-11:30</w:t>
      </w:r>
    </w:p>
    <w:p w14:paraId="4607422C" w14:textId="5D380777" w:rsidR="00F461B9" w:rsidRDefault="00F461B9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__________________________________________________________________________</w:t>
      </w:r>
      <w:r w:rsidR="00BA1264">
        <w:rPr>
          <w:rFonts w:ascii="Helvetica Neue" w:hAnsi="Helvetica Neue" w:cs="Helvetica Neue"/>
          <w:color w:val="000000"/>
        </w:rPr>
        <w:t>____</w:t>
      </w:r>
    </w:p>
    <w:p w14:paraId="1F825B91" w14:textId="77777777" w:rsidR="00F461B9" w:rsidRDefault="00F461B9" w:rsidP="00F461B9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8"/>
          <w:szCs w:val="38"/>
        </w:rPr>
      </w:pPr>
      <w:r>
        <w:rPr>
          <w:rFonts w:ascii="Helvetica Neue" w:hAnsi="Helvetica Neue" w:cs="Helvetica Neue"/>
          <w:b/>
          <w:bCs/>
          <w:color w:val="000000"/>
          <w:sz w:val="38"/>
          <w:szCs w:val="38"/>
        </w:rPr>
        <w:t>NUTRITION &amp; PHYSICAL ACTIVITY TASK FORCE</w:t>
      </w:r>
    </w:p>
    <w:p w14:paraId="74933A44" w14:textId="59DE7B40" w:rsidR="00F461B9" w:rsidRDefault="00F461B9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 w:rsidRPr="0023018B">
        <w:rPr>
          <w:rFonts w:ascii="Helvetica Neue" w:hAnsi="Helvetica Neue" w:cs="Helvetica Neue"/>
          <w:color w:val="000000"/>
          <w:sz w:val="32"/>
          <w:szCs w:val="32"/>
        </w:rPr>
        <w:t>Meeting Agenda</w:t>
      </w:r>
    </w:p>
    <w:p w14:paraId="5D07BDB0" w14:textId="77777777" w:rsidR="0018384C" w:rsidRDefault="0018384C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</w:p>
    <w:p w14:paraId="13A72DFD" w14:textId="77777777" w:rsidR="0018384C" w:rsidRPr="0018384C" w:rsidRDefault="0018384C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</w:p>
    <w:p w14:paraId="174D0ABF" w14:textId="7AAE638F" w:rsidR="00E30CF5" w:rsidRPr="006A1754" w:rsidRDefault="006A510B" w:rsidP="006A1754">
      <w:pPr>
        <w:pStyle w:val="ListParagraph"/>
        <w:numPr>
          <w:ilvl w:val="0"/>
          <w:numId w:val="14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WELCOME</w:t>
      </w:r>
    </w:p>
    <w:p w14:paraId="705AB545" w14:textId="77777777" w:rsidR="006A1754" w:rsidRPr="006A1754" w:rsidRDefault="004100AF" w:rsidP="006A1754">
      <w:pPr>
        <w:pStyle w:val="ListParagraph"/>
        <w:numPr>
          <w:ilvl w:val="1"/>
          <w:numId w:val="14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color w:val="000000"/>
          <w:sz w:val="20"/>
          <w:szCs w:val="20"/>
        </w:rPr>
        <w:t>New member introductions</w:t>
      </w:r>
    </w:p>
    <w:p w14:paraId="6C974617" w14:textId="713DF130" w:rsidR="004100AF" w:rsidRPr="006A1754" w:rsidRDefault="004100AF" w:rsidP="006A1754">
      <w:pPr>
        <w:pStyle w:val="ListParagraph"/>
        <w:numPr>
          <w:ilvl w:val="1"/>
          <w:numId w:val="14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color w:val="000000"/>
          <w:sz w:val="20"/>
          <w:szCs w:val="20"/>
        </w:rPr>
        <w:t>NPAT Mission Statement</w:t>
      </w:r>
    </w:p>
    <w:p w14:paraId="6F756ECD" w14:textId="75C16503" w:rsidR="006A510B" w:rsidRPr="006A510B" w:rsidRDefault="006A510B" w:rsidP="00E30CF5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</w:p>
    <w:p w14:paraId="3FD5155F" w14:textId="620C6609" w:rsidR="00F461B9" w:rsidRPr="006A1754" w:rsidRDefault="00F461B9" w:rsidP="00531004">
      <w:pPr>
        <w:pStyle w:val="ListParagraph"/>
        <w:numPr>
          <w:ilvl w:val="0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UPDATES</w:t>
      </w:r>
    </w:p>
    <w:p w14:paraId="0D6F5035" w14:textId="0DBD3294" w:rsidR="004100AF" w:rsidRPr="006A1754" w:rsidRDefault="004100AF" w:rsidP="006A1754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color w:val="000000"/>
          <w:sz w:val="20"/>
          <w:szCs w:val="20"/>
        </w:rPr>
        <w:t>Earth Month events</w:t>
      </w:r>
    </w:p>
    <w:p w14:paraId="06EAB4C3" w14:textId="57906D49" w:rsidR="004100AF" w:rsidRPr="00CA261A" w:rsidRDefault="004100AF" w:rsidP="006A1754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proofErr w:type="spellStart"/>
      <w:r w:rsidRPr="006A1754">
        <w:rPr>
          <w:rFonts w:ascii="Helvetica Neue" w:hAnsi="Helvetica Neue" w:cs="Helvetica Neue"/>
          <w:color w:val="000000"/>
          <w:sz w:val="20"/>
          <w:szCs w:val="20"/>
        </w:rPr>
        <w:t>ReThink</w:t>
      </w:r>
      <w:proofErr w:type="spellEnd"/>
      <w:r w:rsidRPr="006A1754">
        <w:rPr>
          <w:rFonts w:ascii="Helvetica Neue" w:hAnsi="Helvetica Neue" w:cs="Helvetica Neue"/>
          <w:color w:val="000000"/>
          <w:sz w:val="20"/>
          <w:szCs w:val="20"/>
        </w:rPr>
        <w:t xml:space="preserve"> Your Drink </w:t>
      </w:r>
      <w:proofErr w:type="gramStart"/>
      <w:r w:rsidRPr="006A1754">
        <w:rPr>
          <w:rFonts w:ascii="Helvetica Neue" w:hAnsi="Helvetica Neue" w:cs="Helvetica Neue"/>
          <w:color w:val="000000"/>
          <w:sz w:val="20"/>
          <w:szCs w:val="20"/>
        </w:rPr>
        <w:t>events</w:t>
      </w:r>
      <w:proofErr w:type="gramEnd"/>
    </w:p>
    <w:p w14:paraId="1ACC9B38" w14:textId="661A1441" w:rsidR="00CA261A" w:rsidRPr="006A1754" w:rsidRDefault="00CA261A" w:rsidP="006A1754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Community Assessment results</w:t>
      </w:r>
    </w:p>
    <w:p w14:paraId="07A6AE28" w14:textId="77777777" w:rsidR="0018384C" w:rsidRDefault="0018384C" w:rsidP="0018384C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19E3230A" w14:textId="08AC2203" w:rsidR="0018384C" w:rsidRPr="006A1754" w:rsidRDefault="0018384C" w:rsidP="006A1754">
      <w:pPr>
        <w:pStyle w:val="ListParagraph"/>
        <w:numPr>
          <w:ilvl w:val="0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ROUNDTABLE </w:t>
      </w:r>
    </w:p>
    <w:p w14:paraId="2F4E43BF" w14:textId="77777777" w:rsidR="003B3964" w:rsidRDefault="003B3964" w:rsidP="00531004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5040"/>
        <w:rPr>
          <w:rFonts w:ascii="Helvetica Neue" w:hAnsi="Helvetica Neue" w:cs="Helvetica Neue"/>
          <w:color w:val="000000"/>
          <w:sz w:val="20"/>
          <w:szCs w:val="20"/>
        </w:rPr>
      </w:pPr>
    </w:p>
    <w:p w14:paraId="01412589" w14:textId="4EC9C68C" w:rsidR="003B3964" w:rsidRPr="006A1754" w:rsidRDefault="003B3964" w:rsidP="006A1754">
      <w:pPr>
        <w:pStyle w:val="ListParagraph"/>
        <w:numPr>
          <w:ilvl w:val="0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NEW BUSINESS</w:t>
      </w:r>
    </w:p>
    <w:p w14:paraId="55B81AE6" w14:textId="08652392" w:rsidR="004100AF" w:rsidRPr="006A1754" w:rsidRDefault="004100AF" w:rsidP="006A1754">
      <w:pPr>
        <w:pStyle w:val="ListParagraph"/>
        <w:numPr>
          <w:ilvl w:val="1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color w:val="000000"/>
          <w:sz w:val="20"/>
          <w:szCs w:val="20"/>
        </w:rPr>
        <w:t>Strategic Plan Discussion/Ideas</w:t>
      </w:r>
    </w:p>
    <w:p w14:paraId="1B18D880" w14:textId="6C48FF25" w:rsidR="0018384C" w:rsidRPr="006A1754" w:rsidRDefault="00CA261A" w:rsidP="006A1754">
      <w:pPr>
        <w:pStyle w:val="ListParagraph"/>
        <w:numPr>
          <w:ilvl w:val="3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Suggestions</w:t>
      </w:r>
      <w:r w:rsidR="0018384C" w:rsidRPr="006A1754">
        <w:rPr>
          <w:rFonts w:ascii="Helvetica Neue" w:hAnsi="Helvetica Neue" w:cs="Helvetica Neue"/>
          <w:color w:val="000000"/>
          <w:sz w:val="20"/>
          <w:szCs w:val="20"/>
        </w:rPr>
        <w:t xml:space="preserve"> for roles or structure</w:t>
      </w:r>
    </w:p>
    <w:p w14:paraId="648E94EF" w14:textId="66A427C1" w:rsidR="0018384C" w:rsidRPr="006A1754" w:rsidRDefault="0018384C" w:rsidP="006A1754">
      <w:pPr>
        <w:pStyle w:val="ListParagraph"/>
        <w:numPr>
          <w:ilvl w:val="3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color w:val="000000"/>
          <w:sz w:val="20"/>
          <w:szCs w:val="20"/>
        </w:rPr>
        <w:t xml:space="preserve">Suggestions to address </w:t>
      </w:r>
      <w:r w:rsidR="00DF5D90">
        <w:rPr>
          <w:rFonts w:ascii="Helvetica Neue" w:hAnsi="Helvetica Neue" w:cs="Helvetica Neue"/>
          <w:color w:val="000000"/>
          <w:sz w:val="20"/>
          <w:szCs w:val="20"/>
        </w:rPr>
        <w:t xml:space="preserve">nutrition </w:t>
      </w:r>
      <w:proofErr w:type="gramStart"/>
      <w:r w:rsidR="00DF5D90">
        <w:rPr>
          <w:rFonts w:ascii="Helvetica Neue" w:hAnsi="Helvetica Neue" w:cs="Helvetica Neue"/>
          <w:color w:val="000000"/>
          <w:sz w:val="20"/>
          <w:szCs w:val="20"/>
        </w:rPr>
        <w:t>security</w:t>
      </w:r>
      <w:proofErr w:type="gramEnd"/>
    </w:p>
    <w:p w14:paraId="6EED3692" w14:textId="6D58900D" w:rsidR="0018384C" w:rsidRPr="006A1754" w:rsidRDefault="0018384C" w:rsidP="006A1754">
      <w:pPr>
        <w:pStyle w:val="ListParagraph"/>
        <w:numPr>
          <w:ilvl w:val="3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color w:val="000000"/>
          <w:sz w:val="20"/>
          <w:szCs w:val="20"/>
        </w:rPr>
        <w:t>Suggestions to encourage healthy eating per USDA Guidelines</w:t>
      </w:r>
    </w:p>
    <w:p w14:paraId="22D3DDA9" w14:textId="41CF48AF" w:rsidR="006A1754" w:rsidRDefault="0018384C" w:rsidP="006A1754">
      <w:pPr>
        <w:pStyle w:val="ListParagraph"/>
        <w:numPr>
          <w:ilvl w:val="3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color w:val="000000"/>
          <w:sz w:val="20"/>
          <w:szCs w:val="20"/>
        </w:rPr>
        <w:t xml:space="preserve">Suggestions to encourage active </w:t>
      </w:r>
      <w:proofErr w:type="gramStart"/>
      <w:r w:rsidRPr="006A1754">
        <w:rPr>
          <w:rFonts w:ascii="Helvetica Neue" w:hAnsi="Helvetica Neue" w:cs="Helvetica Neue"/>
          <w:color w:val="000000"/>
          <w:sz w:val="20"/>
          <w:szCs w:val="20"/>
        </w:rPr>
        <w:t>living</w:t>
      </w:r>
      <w:proofErr w:type="gramEnd"/>
    </w:p>
    <w:p w14:paraId="5BE943C2" w14:textId="1CFC9ADB" w:rsidR="00CA261A" w:rsidRDefault="00CA261A" w:rsidP="006A1754">
      <w:pPr>
        <w:pStyle w:val="ListParagraph"/>
        <w:numPr>
          <w:ilvl w:val="3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Additional suggestions and comments for strategic plan</w:t>
      </w:r>
    </w:p>
    <w:p w14:paraId="2EE8DBA0" w14:textId="17FB7669" w:rsidR="006A1754" w:rsidRPr="006A1754" w:rsidRDefault="006A1754" w:rsidP="006A1754">
      <w:pPr>
        <w:pStyle w:val="ListParagraph"/>
        <w:numPr>
          <w:ilvl w:val="2"/>
          <w:numId w:val="17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        </w:t>
      </w: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A</w:t>
      </w: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DJOURN</w:t>
      </w:r>
    </w:p>
    <w:p w14:paraId="59A5870E" w14:textId="5E3267FC" w:rsidR="00CC6CE7" w:rsidRPr="00A356A6" w:rsidRDefault="00CC6CE7" w:rsidP="00F461B9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07127F26" w14:textId="77777777" w:rsidR="00F461B9" w:rsidRDefault="00F461B9" w:rsidP="00F461B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ED72D6E" w14:textId="77777777" w:rsidR="00F461B9" w:rsidRDefault="00F461B9"/>
    <w:sectPr w:rsidR="00F461B9" w:rsidSect="007E6A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17C39F2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0000001">
      <w:start w:val="1"/>
      <w:numFmt w:val="upperRoman"/>
      <w:lvlText w:val="%6."/>
      <w:lvlJc w:val="left"/>
      <w:pPr>
        <w:ind w:left="360" w:hanging="360"/>
      </w:pPr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12634E"/>
    <w:multiLevelType w:val="multilevel"/>
    <w:tmpl w:val="361AF832"/>
    <w:lvl w:ilvl="0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28726C"/>
    <w:multiLevelType w:val="hybridMultilevel"/>
    <w:tmpl w:val="EA02E3D0"/>
    <w:lvl w:ilvl="0" w:tplc="EE248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91"/>
    <w:multiLevelType w:val="multilevel"/>
    <w:tmpl w:val="F940CBE2"/>
    <w:lvl w:ilvl="0">
      <w:start w:val="3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AB45D0"/>
    <w:multiLevelType w:val="hybridMultilevel"/>
    <w:tmpl w:val="16F4EECA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EAA"/>
    <w:multiLevelType w:val="hybridMultilevel"/>
    <w:tmpl w:val="620274DC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11F3"/>
    <w:multiLevelType w:val="hybridMultilevel"/>
    <w:tmpl w:val="8968E050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B32"/>
    <w:multiLevelType w:val="multilevel"/>
    <w:tmpl w:val="B9905DCE"/>
    <w:lvl w:ilvl="0">
      <w:start w:val="2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209B3"/>
    <w:multiLevelType w:val="hybridMultilevel"/>
    <w:tmpl w:val="751A01DA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4" w15:restartNumberingAfterBreak="0">
    <w:nsid w:val="5EF1114D"/>
    <w:multiLevelType w:val="hybridMultilevel"/>
    <w:tmpl w:val="E7C05E70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0379"/>
    <w:multiLevelType w:val="multilevel"/>
    <w:tmpl w:val="1B446C2E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F486208"/>
    <w:multiLevelType w:val="multilevel"/>
    <w:tmpl w:val="2A985C6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 w15:restartNumberingAfterBreak="0">
    <w:nsid w:val="78D85AB0"/>
    <w:multiLevelType w:val="hybridMultilevel"/>
    <w:tmpl w:val="BD1665CE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1721"/>
    <w:multiLevelType w:val="multilevel"/>
    <w:tmpl w:val="5B54FC6E"/>
    <w:lvl w:ilvl="0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6391337">
    <w:abstractNumId w:val="0"/>
  </w:num>
  <w:num w:numId="2" w16cid:durableId="1942762057">
    <w:abstractNumId w:val="1"/>
  </w:num>
  <w:num w:numId="3" w16cid:durableId="1697152937">
    <w:abstractNumId w:val="2"/>
  </w:num>
  <w:num w:numId="4" w16cid:durableId="2004894258">
    <w:abstractNumId w:val="3"/>
  </w:num>
  <w:num w:numId="5" w16cid:durableId="129400811">
    <w:abstractNumId w:val="4"/>
  </w:num>
  <w:num w:numId="6" w16cid:durableId="195503263">
    <w:abstractNumId w:val="5"/>
  </w:num>
  <w:num w:numId="7" w16cid:durableId="1156334860">
    <w:abstractNumId w:val="13"/>
  </w:num>
  <w:num w:numId="8" w16cid:durableId="1979337012">
    <w:abstractNumId w:val="7"/>
  </w:num>
  <w:num w:numId="9" w16cid:durableId="1542591035">
    <w:abstractNumId w:val="9"/>
  </w:num>
  <w:num w:numId="10" w16cid:durableId="1953896323">
    <w:abstractNumId w:val="10"/>
  </w:num>
  <w:num w:numId="11" w16cid:durableId="1821264416">
    <w:abstractNumId w:val="18"/>
  </w:num>
  <w:num w:numId="12" w16cid:durableId="1204640321">
    <w:abstractNumId w:val="11"/>
  </w:num>
  <w:num w:numId="13" w16cid:durableId="1311520504">
    <w:abstractNumId w:val="17"/>
  </w:num>
  <w:num w:numId="14" w16cid:durableId="666053760">
    <w:abstractNumId w:val="14"/>
  </w:num>
  <w:num w:numId="15" w16cid:durableId="1167483072">
    <w:abstractNumId w:val="16"/>
  </w:num>
  <w:num w:numId="16" w16cid:durableId="2018147732">
    <w:abstractNumId w:val="15"/>
  </w:num>
  <w:num w:numId="17" w16cid:durableId="1081025218">
    <w:abstractNumId w:val="8"/>
  </w:num>
  <w:num w:numId="18" w16cid:durableId="47727738">
    <w:abstractNumId w:val="12"/>
  </w:num>
  <w:num w:numId="19" w16cid:durableId="237131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B9"/>
    <w:rsid w:val="00065738"/>
    <w:rsid w:val="00120429"/>
    <w:rsid w:val="00133501"/>
    <w:rsid w:val="0018384C"/>
    <w:rsid w:val="001A2A4C"/>
    <w:rsid w:val="001D7757"/>
    <w:rsid w:val="0023018B"/>
    <w:rsid w:val="0024740B"/>
    <w:rsid w:val="002A57C1"/>
    <w:rsid w:val="002B4CD2"/>
    <w:rsid w:val="002F5FC4"/>
    <w:rsid w:val="00302858"/>
    <w:rsid w:val="003037D8"/>
    <w:rsid w:val="0036064F"/>
    <w:rsid w:val="003807FC"/>
    <w:rsid w:val="003A13BF"/>
    <w:rsid w:val="003B3964"/>
    <w:rsid w:val="004100AF"/>
    <w:rsid w:val="00410CF7"/>
    <w:rsid w:val="00411FF1"/>
    <w:rsid w:val="00475772"/>
    <w:rsid w:val="00497151"/>
    <w:rsid w:val="004B2C44"/>
    <w:rsid w:val="004C1F38"/>
    <w:rsid w:val="005164F0"/>
    <w:rsid w:val="0052013E"/>
    <w:rsid w:val="005240C1"/>
    <w:rsid w:val="00531004"/>
    <w:rsid w:val="00561225"/>
    <w:rsid w:val="00627CBE"/>
    <w:rsid w:val="006356D1"/>
    <w:rsid w:val="00640669"/>
    <w:rsid w:val="00661B73"/>
    <w:rsid w:val="006A1754"/>
    <w:rsid w:val="006A510B"/>
    <w:rsid w:val="007A1B88"/>
    <w:rsid w:val="007D5B2D"/>
    <w:rsid w:val="007E2CB6"/>
    <w:rsid w:val="00803764"/>
    <w:rsid w:val="0081363D"/>
    <w:rsid w:val="00891390"/>
    <w:rsid w:val="008C6D33"/>
    <w:rsid w:val="00930E3E"/>
    <w:rsid w:val="00976918"/>
    <w:rsid w:val="00A356A6"/>
    <w:rsid w:val="00A513BA"/>
    <w:rsid w:val="00A6188B"/>
    <w:rsid w:val="00A951C9"/>
    <w:rsid w:val="00BA1264"/>
    <w:rsid w:val="00BF794D"/>
    <w:rsid w:val="00C71EF9"/>
    <w:rsid w:val="00CA1042"/>
    <w:rsid w:val="00CA261A"/>
    <w:rsid w:val="00CC6CE7"/>
    <w:rsid w:val="00D61D8C"/>
    <w:rsid w:val="00DD5787"/>
    <w:rsid w:val="00DF5D90"/>
    <w:rsid w:val="00DF7A4F"/>
    <w:rsid w:val="00E00D63"/>
    <w:rsid w:val="00E2639F"/>
    <w:rsid w:val="00E30CF5"/>
    <w:rsid w:val="00E71336"/>
    <w:rsid w:val="00E90FE8"/>
    <w:rsid w:val="00E92FCF"/>
    <w:rsid w:val="00EA7AC2"/>
    <w:rsid w:val="00EE2957"/>
    <w:rsid w:val="00F17166"/>
    <w:rsid w:val="00F461B9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C756"/>
  <w15:chartTrackingRefBased/>
  <w15:docId w15:val="{2D2D4F2D-FAF1-704B-B781-16CE90F1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McCarthy</dc:creator>
  <cp:keywords/>
  <dc:description/>
  <cp:lastModifiedBy>Courtney Ivey</cp:lastModifiedBy>
  <cp:revision>5</cp:revision>
  <cp:lastPrinted>2022-04-20T19:45:00Z</cp:lastPrinted>
  <dcterms:created xsi:type="dcterms:W3CDTF">2023-04-21T14:50:00Z</dcterms:created>
  <dcterms:modified xsi:type="dcterms:W3CDTF">2023-04-25T14:48:00Z</dcterms:modified>
</cp:coreProperties>
</file>