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9588" w14:textId="1F836B45" w:rsidR="00F461B9" w:rsidRPr="00A356A6" w:rsidRDefault="00F461B9" w:rsidP="00F461B9">
      <w:pPr>
        <w:tabs>
          <w:tab w:val="right" w:pos="9020"/>
        </w:tabs>
        <w:autoSpaceDE w:val="0"/>
        <w:autoSpaceDN w:val="0"/>
        <w:adjustRightInd w:val="0"/>
        <w:jc w:val="right"/>
        <w:rPr>
          <w:rFonts w:ascii="Helvetica Neue" w:hAnsi="Helvetica Neue" w:cs="Helvetica Neue"/>
          <w:b/>
          <w:bCs/>
          <w:color w:val="000000"/>
        </w:rPr>
      </w:pPr>
      <w:r w:rsidRPr="00A356A6">
        <w:rPr>
          <w:rFonts w:ascii="Helvetica Neue" w:hAnsi="Helvetica Neue" w:cs="Helvetica Neue"/>
          <w:b/>
          <w:bCs/>
          <w:color w:val="000000"/>
        </w:rPr>
        <w:t xml:space="preserve">DATE: </w:t>
      </w:r>
      <w:r w:rsidR="003F6205">
        <w:rPr>
          <w:rFonts w:ascii="Helvetica Neue" w:hAnsi="Helvetica Neue" w:cs="Helvetica Neue"/>
          <w:b/>
          <w:bCs/>
          <w:color w:val="000000"/>
        </w:rPr>
        <w:t>01</w:t>
      </w:r>
      <w:r w:rsidR="005240C1">
        <w:rPr>
          <w:rFonts w:ascii="Helvetica Neue" w:hAnsi="Helvetica Neue" w:cs="Helvetica Neue"/>
          <w:b/>
          <w:bCs/>
          <w:color w:val="000000"/>
        </w:rPr>
        <w:t>.0</w:t>
      </w:r>
      <w:r w:rsidR="003F6205">
        <w:rPr>
          <w:rFonts w:ascii="Helvetica Neue" w:hAnsi="Helvetica Neue" w:cs="Helvetica Neue"/>
          <w:b/>
          <w:bCs/>
          <w:color w:val="000000"/>
        </w:rPr>
        <w:t>4</w:t>
      </w:r>
      <w:r w:rsidR="005240C1">
        <w:rPr>
          <w:rFonts w:ascii="Helvetica Neue" w:hAnsi="Helvetica Neue" w:cs="Helvetica Neue"/>
          <w:b/>
          <w:bCs/>
          <w:color w:val="000000"/>
        </w:rPr>
        <w:t>.2</w:t>
      </w:r>
      <w:r w:rsidR="003F6205">
        <w:rPr>
          <w:rFonts w:ascii="Helvetica Neue" w:hAnsi="Helvetica Neue" w:cs="Helvetica Neue"/>
          <w:b/>
          <w:bCs/>
          <w:color w:val="000000"/>
        </w:rPr>
        <w:t>4</w:t>
      </w:r>
      <w:r w:rsidRPr="00A356A6">
        <w:rPr>
          <w:rFonts w:ascii="Helvetica Neue" w:hAnsi="Helvetica Neue" w:cs="Helvetica Neue"/>
          <w:b/>
          <w:bCs/>
          <w:color w:val="000000"/>
        </w:rPr>
        <w:t xml:space="preserve"> </w:t>
      </w:r>
    </w:p>
    <w:p w14:paraId="445525C4" w14:textId="78E99DD5" w:rsidR="0023018B" w:rsidRPr="00A356A6" w:rsidRDefault="0023018B" w:rsidP="00F461B9">
      <w:pPr>
        <w:tabs>
          <w:tab w:val="right" w:pos="9020"/>
        </w:tabs>
        <w:autoSpaceDE w:val="0"/>
        <w:autoSpaceDN w:val="0"/>
        <w:adjustRightInd w:val="0"/>
        <w:jc w:val="right"/>
        <w:rPr>
          <w:rFonts w:ascii="Helvetica Neue" w:hAnsi="Helvetica Neue" w:cs="Helvetica Neue"/>
          <w:b/>
          <w:bCs/>
          <w:color w:val="000000"/>
        </w:rPr>
      </w:pPr>
      <w:r w:rsidRPr="00A356A6">
        <w:rPr>
          <w:rFonts w:ascii="Helvetica Neue" w:hAnsi="Helvetica Neue" w:cs="Helvetica Neue"/>
          <w:b/>
          <w:bCs/>
          <w:color w:val="000000"/>
        </w:rPr>
        <w:t>10:00-11:30</w:t>
      </w:r>
    </w:p>
    <w:p w14:paraId="4607422C" w14:textId="5D380777" w:rsidR="00F461B9" w:rsidRDefault="00F461B9" w:rsidP="00F461B9">
      <w:pPr>
        <w:tabs>
          <w:tab w:val="right" w:pos="9020"/>
        </w:tabs>
        <w:autoSpaceDE w:val="0"/>
        <w:autoSpaceDN w:val="0"/>
        <w:adjustRightInd w:val="0"/>
        <w:jc w:val="right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__________________________________________________________________________</w:t>
      </w:r>
      <w:r w:rsidR="00BA1264">
        <w:rPr>
          <w:rFonts w:ascii="Helvetica Neue" w:hAnsi="Helvetica Neue" w:cs="Helvetica Neue"/>
          <w:color w:val="000000"/>
        </w:rPr>
        <w:t>____</w:t>
      </w:r>
    </w:p>
    <w:p w14:paraId="1F825B91" w14:textId="77777777" w:rsidR="00F461B9" w:rsidRDefault="00F461B9" w:rsidP="00F461B9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38"/>
          <w:szCs w:val="38"/>
        </w:rPr>
      </w:pPr>
      <w:r>
        <w:rPr>
          <w:rFonts w:ascii="Helvetica Neue" w:hAnsi="Helvetica Neue" w:cs="Helvetica Neue"/>
          <w:b/>
          <w:bCs/>
          <w:color w:val="000000"/>
          <w:sz w:val="38"/>
          <w:szCs w:val="38"/>
        </w:rPr>
        <w:t>NUTRITION &amp; PHYSICAL ACTIVITY TASK FORCE</w:t>
      </w:r>
    </w:p>
    <w:p w14:paraId="74933A44" w14:textId="59DE7B40" w:rsidR="00F461B9" w:rsidRDefault="00F461B9" w:rsidP="0018384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 w:rsidRPr="0023018B">
        <w:rPr>
          <w:rFonts w:ascii="Helvetica Neue" w:hAnsi="Helvetica Neue" w:cs="Helvetica Neue"/>
          <w:color w:val="000000"/>
          <w:sz w:val="32"/>
          <w:szCs w:val="32"/>
        </w:rPr>
        <w:t>Meeting Agenda</w:t>
      </w:r>
    </w:p>
    <w:p w14:paraId="5D07BDB0" w14:textId="77777777" w:rsidR="0018384C" w:rsidRDefault="0018384C" w:rsidP="0018384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</w:p>
    <w:p w14:paraId="13A72DFD" w14:textId="77777777" w:rsidR="0018384C" w:rsidRPr="0018384C" w:rsidRDefault="0018384C" w:rsidP="0018384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</w:p>
    <w:p w14:paraId="174D0ABF" w14:textId="7AAE638F" w:rsidR="00E30CF5" w:rsidRPr="009B1798" w:rsidRDefault="006A510B" w:rsidP="006A1754">
      <w:pPr>
        <w:pStyle w:val="ListParagraph"/>
        <w:numPr>
          <w:ilvl w:val="0"/>
          <w:numId w:val="14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WELCOME</w:t>
      </w:r>
    </w:p>
    <w:p w14:paraId="43091DFF" w14:textId="0CC32042" w:rsidR="00782C98" w:rsidRPr="009B1798" w:rsidRDefault="004100AF" w:rsidP="00782C98">
      <w:pPr>
        <w:pStyle w:val="ListParagraph"/>
        <w:numPr>
          <w:ilvl w:val="1"/>
          <w:numId w:val="14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New member introductions</w:t>
      </w:r>
    </w:p>
    <w:p w14:paraId="6F756ECD" w14:textId="75C16503" w:rsidR="006A510B" w:rsidRPr="009B1798" w:rsidRDefault="006A510B" w:rsidP="00E30CF5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</w:p>
    <w:p w14:paraId="5015F498" w14:textId="449A7219" w:rsidR="00875C1C" w:rsidRPr="009B1798" w:rsidRDefault="00F461B9" w:rsidP="0077467A">
      <w:pPr>
        <w:pStyle w:val="ListParagraph"/>
        <w:numPr>
          <w:ilvl w:val="0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UPDATES</w:t>
      </w:r>
    </w:p>
    <w:p w14:paraId="07A6AE28" w14:textId="0B4EBCB5" w:rsidR="0018384C" w:rsidRPr="009B1798" w:rsidRDefault="007E1AB6" w:rsidP="00562C6E">
      <w:pPr>
        <w:pStyle w:val="ListParagraph"/>
        <w:numPr>
          <w:ilvl w:val="1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Website updates Dec/Jan</w:t>
      </w:r>
    </w:p>
    <w:p w14:paraId="28576247" w14:textId="2AEBEB75" w:rsidR="007E1AB6" w:rsidRPr="009B1798" w:rsidRDefault="006010E6" w:rsidP="006010E6">
      <w:pPr>
        <w:pStyle w:val="ListParagraph"/>
        <w:numPr>
          <w:ilvl w:val="3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Mental Health and Wellness</w:t>
      </w:r>
    </w:p>
    <w:p w14:paraId="062FDBDE" w14:textId="14A4D98C" w:rsidR="006010E6" w:rsidRPr="009B1798" w:rsidRDefault="006010E6" w:rsidP="006010E6">
      <w:pPr>
        <w:pStyle w:val="ListParagraph"/>
        <w:numPr>
          <w:ilvl w:val="3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Summer EBT</w:t>
      </w:r>
    </w:p>
    <w:p w14:paraId="526D592B" w14:textId="423B6873" w:rsidR="003567C6" w:rsidRPr="009B1798" w:rsidRDefault="00E666ED" w:rsidP="00E666ED">
      <w:pPr>
        <w:pStyle w:val="ListParagraph"/>
        <w:numPr>
          <w:ilvl w:val="1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ReThink Your Drink events 2024!</w:t>
      </w:r>
    </w:p>
    <w:p w14:paraId="7473B8AD" w14:textId="77777777" w:rsidR="00CF7896" w:rsidRPr="009B1798" w:rsidRDefault="00CF7896" w:rsidP="00CB12AA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19E3230A" w14:textId="43DBAF89" w:rsidR="0018384C" w:rsidRPr="009B1798" w:rsidRDefault="0003430B" w:rsidP="006A1754">
      <w:pPr>
        <w:pStyle w:val="ListParagraph"/>
        <w:numPr>
          <w:ilvl w:val="0"/>
          <w:numId w:val="19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NEW BUSINESS</w:t>
      </w:r>
      <w:r w:rsidR="0018384C"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</w:p>
    <w:p w14:paraId="6D068BCE" w14:textId="77777777" w:rsidR="006265D8" w:rsidRPr="009B1798" w:rsidRDefault="006265D8" w:rsidP="006265D8">
      <w:pPr>
        <w:pStyle w:val="ListParagraph"/>
        <w:numPr>
          <w:ilvl w:val="1"/>
          <w:numId w:val="19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New Beverage Container Overview (SB 1013) </w:t>
      </w:r>
    </w:p>
    <w:p w14:paraId="4C7A0576" w14:textId="766F5CFD" w:rsidR="006265D8" w:rsidRPr="009B1798" w:rsidRDefault="00857C17" w:rsidP="006265D8">
      <w:pPr>
        <w:pStyle w:val="ListParagraph"/>
        <w:numPr>
          <w:ilvl w:val="3"/>
          <w:numId w:val="19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SB 1013</w:t>
      </w:r>
      <w:r w:rsidR="001B7292"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– regulation is in tandem with SB 1383</w:t>
      </w:r>
    </w:p>
    <w:p w14:paraId="6051AEC4" w14:textId="4C6378C8" w:rsidR="001B7292" w:rsidRPr="009B1798" w:rsidRDefault="001B7292" w:rsidP="006265D8">
      <w:pPr>
        <w:pStyle w:val="ListParagraph"/>
        <w:numPr>
          <w:ilvl w:val="3"/>
          <w:numId w:val="19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Provided by Kendra Knight; Mammoth Disposal</w:t>
      </w:r>
    </w:p>
    <w:p w14:paraId="23AD38B0" w14:textId="5613B650" w:rsidR="00AB60ED" w:rsidRPr="009B1798" w:rsidRDefault="00240D98" w:rsidP="00AB60ED">
      <w:pPr>
        <w:pStyle w:val="ListParagraph"/>
        <w:numPr>
          <w:ilvl w:val="1"/>
          <w:numId w:val="19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2024 </w:t>
      </w:r>
      <w:r w:rsidR="00543363"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Partnerships and Collaborations</w:t>
      </w:r>
    </w:p>
    <w:p w14:paraId="0FA315AA" w14:textId="102DC0C0" w:rsidR="00A26466" w:rsidRPr="009B1798" w:rsidRDefault="00A26466" w:rsidP="00C20BFC">
      <w:pPr>
        <w:pStyle w:val="ListParagraph"/>
        <w:numPr>
          <w:ilvl w:val="3"/>
          <w:numId w:val="19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Mammoth Disposal, </w:t>
      </w:r>
      <w:r w:rsidR="00DC7537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High Sierra Energy Foundation: </w:t>
      </w:r>
      <w:r w:rsidR="00641580"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Earth Month</w:t>
      </w:r>
      <w:r w:rsidR="00C36D49">
        <w:rPr>
          <w:rFonts w:ascii="Helvetica Neue" w:hAnsi="Helvetica Neue" w:cs="Helvetica Neue"/>
          <w:b/>
          <w:bCs/>
          <w:color w:val="000000"/>
          <w:sz w:val="22"/>
          <w:szCs w:val="22"/>
        </w:rPr>
        <w:t>, Healthy Retail Program</w:t>
      </w:r>
    </w:p>
    <w:p w14:paraId="1F0E31A5" w14:textId="4D45F3B4" w:rsidR="00C20BFC" w:rsidRPr="009B1798" w:rsidRDefault="0092005C" w:rsidP="00C20BFC">
      <w:pPr>
        <w:pStyle w:val="ListParagraph"/>
        <w:numPr>
          <w:ilvl w:val="3"/>
          <w:numId w:val="19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UC ANR, Master </w:t>
      </w:r>
      <w:r w:rsidR="00A26466"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Gardeners</w:t>
      </w: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r w:rsidR="00A26466"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&amp; Master Food Preservers</w:t>
      </w:r>
    </w:p>
    <w:p w14:paraId="2F4E43BF" w14:textId="42AD2573" w:rsidR="003B3964" w:rsidRPr="009B1798" w:rsidRDefault="003F1E09" w:rsidP="00444371">
      <w:pPr>
        <w:pStyle w:val="ListParagraph"/>
        <w:numPr>
          <w:ilvl w:val="3"/>
          <w:numId w:val="19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Mono County WIC </w:t>
      </w:r>
      <w:r w:rsidR="009A1BF4"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to host NPAT</w:t>
      </w:r>
    </w:p>
    <w:p w14:paraId="34EAA32D" w14:textId="6DCCA5CA" w:rsidR="00444371" w:rsidRPr="009B1798" w:rsidRDefault="00D56796" w:rsidP="00444371">
      <w:pPr>
        <w:pStyle w:val="ListParagraph"/>
        <w:numPr>
          <w:ilvl w:val="1"/>
          <w:numId w:val="19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Survey </w:t>
      </w:r>
      <w:r w:rsidR="00D05342"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partnership options for 2024</w:t>
      </w:r>
    </w:p>
    <w:p w14:paraId="1A571E37" w14:textId="025F6E63" w:rsidR="00197D33" w:rsidRPr="009B1798" w:rsidRDefault="00197D33" w:rsidP="00197D33">
      <w:pPr>
        <w:pStyle w:val="ListParagraph"/>
        <w:numPr>
          <w:ilvl w:val="3"/>
          <w:numId w:val="19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Would we like to </w:t>
      </w:r>
      <w:r w:rsidR="00F136E4"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take a deeper dive into one or two </w:t>
      </w:r>
      <w:r w:rsidR="00CB0A90"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topics this year regarding assessments</w:t>
      </w:r>
      <w:r w:rsidR="009B72C6"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as a group?</w:t>
      </w:r>
    </w:p>
    <w:p w14:paraId="01412589" w14:textId="30AD1F95" w:rsidR="003B3964" w:rsidRPr="009B1798" w:rsidRDefault="0003430B" w:rsidP="006A1754">
      <w:pPr>
        <w:pStyle w:val="ListParagraph"/>
        <w:numPr>
          <w:ilvl w:val="0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>ROUND TABLE</w:t>
      </w:r>
    </w:p>
    <w:p w14:paraId="2EE8DBA0" w14:textId="6522332A" w:rsidR="006A1754" w:rsidRPr="009B1798" w:rsidRDefault="006A1754" w:rsidP="006A1754">
      <w:pPr>
        <w:pStyle w:val="ListParagraph"/>
        <w:numPr>
          <w:ilvl w:val="2"/>
          <w:numId w:val="17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        ADJOURN</w:t>
      </w:r>
      <w:r w:rsidR="006A74C1" w:rsidRPr="009B1798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r w:rsidR="006A74C1" w:rsidRPr="009B1798">
        <w:rPr>
          <w:rFonts w:ascii="Helvetica Neue" w:hAnsi="Helvetica Neue" w:cs="Helvetica Neue"/>
          <w:color w:val="000000"/>
          <w:sz w:val="22"/>
          <w:szCs w:val="22"/>
        </w:rPr>
        <w:t>(next meeting</w:t>
      </w:r>
      <w:r w:rsidR="006075EE" w:rsidRPr="009B1798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03430B" w:rsidRPr="009B1798">
        <w:rPr>
          <w:rFonts w:ascii="Helvetica Neue" w:hAnsi="Helvetica Neue" w:cs="Helvetica Neue"/>
          <w:color w:val="000000"/>
          <w:sz w:val="22"/>
          <w:szCs w:val="22"/>
        </w:rPr>
        <w:t>March</w:t>
      </w:r>
      <w:r w:rsidR="006075EE" w:rsidRPr="009B1798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1D4E02" w:rsidRPr="009B1798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6075EE" w:rsidRPr="009B1798">
        <w:rPr>
          <w:rFonts w:ascii="Helvetica Neue" w:hAnsi="Helvetica Neue" w:cs="Helvetica Neue"/>
          <w:color w:val="000000"/>
          <w:sz w:val="22"/>
          <w:szCs w:val="22"/>
          <w:vertAlign w:val="superscript"/>
        </w:rPr>
        <w:t>th</w:t>
      </w:r>
      <w:r w:rsidR="006075EE" w:rsidRPr="009B1798">
        <w:rPr>
          <w:rFonts w:ascii="Helvetica Neue" w:hAnsi="Helvetica Neue" w:cs="Helvetica Neue"/>
          <w:color w:val="000000"/>
          <w:sz w:val="22"/>
          <w:szCs w:val="22"/>
        </w:rPr>
        <w:t>,</w:t>
      </w:r>
      <w:r w:rsidR="006A74C1" w:rsidRPr="009B1798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333738" w:rsidRPr="009B1798">
        <w:rPr>
          <w:rFonts w:ascii="Helvetica Neue" w:hAnsi="Helvetica Neue" w:cs="Helvetica Neue"/>
          <w:color w:val="000000"/>
          <w:sz w:val="22"/>
          <w:szCs w:val="22"/>
        </w:rPr>
        <w:t>10AM)</w:t>
      </w:r>
    </w:p>
    <w:p w14:paraId="01346495" w14:textId="77777777" w:rsidR="00A50AEE" w:rsidRPr="009B1798" w:rsidRDefault="00A50AEE" w:rsidP="00A50AEE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486CCB07" w14:textId="77777777" w:rsidR="00A50AEE" w:rsidRDefault="00A50AEE" w:rsidP="00A50AEE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26599276" w14:textId="45F6F091" w:rsidR="00A50AEE" w:rsidRPr="00A50AEE" w:rsidRDefault="00A50AEE" w:rsidP="00A50AEE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2ED72D6E" w14:textId="77777777" w:rsidR="00F461B9" w:rsidRDefault="00F461B9"/>
    <w:sectPr w:rsidR="00F461B9" w:rsidSect="007E6A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17C39F2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00000001">
      <w:start w:val="1"/>
      <w:numFmt w:val="upperRoman"/>
      <w:lvlText w:val="%6."/>
      <w:lvlJc w:val="left"/>
      <w:pPr>
        <w:ind w:left="360" w:hanging="360"/>
      </w:pPr>
    </w:lvl>
    <w:lvl w:ilvl="6" w:tplc="FFFFFFFF">
      <w:numFmt w:val="decimal"/>
      <w:lvlText w:val=""/>
      <w:lvlJc w:val="left"/>
    </w:lvl>
    <w:lvl w:ilvl="7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12634E"/>
    <w:multiLevelType w:val="multilevel"/>
    <w:tmpl w:val="361AF832"/>
    <w:lvl w:ilvl="0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D28726C"/>
    <w:multiLevelType w:val="hybridMultilevel"/>
    <w:tmpl w:val="EA02E3D0"/>
    <w:lvl w:ilvl="0" w:tplc="EE248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7091"/>
    <w:multiLevelType w:val="multilevel"/>
    <w:tmpl w:val="F940CBE2"/>
    <w:lvl w:ilvl="0">
      <w:start w:val="3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3AB45D0"/>
    <w:multiLevelType w:val="hybridMultilevel"/>
    <w:tmpl w:val="16F4EECA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30EAA"/>
    <w:multiLevelType w:val="hybridMultilevel"/>
    <w:tmpl w:val="620274DC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D11F3"/>
    <w:multiLevelType w:val="hybridMultilevel"/>
    <w:tmpl w:val="8968E050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B32"/>
    <w:multiLevelType w:val="multilevel"/>
    <w:tmpl w:val="B9905DCE"/>
    <w:lvl w:ilvl="0">
      <w:start w:val="2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E2209B3"/>
    <w:multiLevelType w:val="hybridMultilevel"/>
    <w:tmpl w:val="751A01DA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4" w15:restartNumberingAfterBreak="0">
    <w:nsid w:val="5EF1114D"/>
    <w:multiLevelType w:val="hybridMultilevel"/>
    <w:tmpl w:val="E7C05E70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00379"/>
    <w:multiLevelType w:val="multilevel"/>
    <w:tmpl w:val="1B446C2E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F486208"/>
    <w:multiLevelType w:val="multilevel"/>
    <w:tmpl w:val="2A985C6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7" w15:restartNumberingAfterBreak="0">
    <w:nsid w:val="78D85AB0"/>
    <w:multiLevelType w:val="hybridMultilevel"/>
    <w:tmpl w:val="BD1665CE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71721"/>
    <w:multiLevelType w:val="multilevel"/>
    <w:tmpl w:val="5B54FC6E"/>
    <w:lvl w:ilvl="0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76391337">
    <w:abstractNumId w:val="0"/>
  </w:num>
  <w:num w:numId="2" w16cid:durableId="1942762057">
    <w:abstractNumId w:val="1"/>
  </w:num>
  <w:num w:numId="3" w16cid:durableId="1697152937">
    <w:abstractNumId w:val="2"/>
  </w:num>
  <w:num w:numId="4" w16cid:durableId="2004894258">
    <w:abstractNumId w:val="3"/>
  </w:num>
  <w:num w:numId="5" w16cid:durableId="129400811">
    <w:abstractNumId w:val="4"/>
  </w:num>
  <w:num w:numId="6" w16cid:durableId="195503263">
    <w:abstractNumId w:val="5"/>
  </w:num>
  <w:num w:numId="7" w16cid:durableId="1156334860">
    <w:abstractNumId w:val="13"/>
  </w:num>
  <w:num w:numId="8" w16cid:durableId="1979337012">
    <w:abstractNumId w:val="7"/>
  </w:num>
  <w:num w:numId="9" w16cid:durableId="1542591035">
    <w:abstractNumId w:val="9"/>
  </w:num>
  <w:num w:numId="10" w16cid:durableId="1953896323">
    <w:abstractNumId w:val="10"/>
  </w:num>
  <w:num w:numId="11" w16cid:durableId="1821264416">
    <w:abstractNumId w:val="18"/>
  </w:num>
  <w:num w:numId="12" w16cid:durableId="1204640321">
    <w:abstractNumId w:val="11"/>
  </w:num>
  <w:num w:numId="13" w16cid:durableId="1311520504">
    <w:abstractNumId w:val="17"/>
  </w:num>
  <w:num w:numId="14" w16cid:durableId="666053760">
    <w:abstractNumId w:val="14"/>
  </w:num>
  <w:num w:numId="15" w16cid:durableId="1167483072">
    <w:abstractNumId w:val="16"/>
  </w:num>
  <w:num w:numId="16" w16cid:durableId="2018147732">
    <w:abstractNumId w:val="15"/>
  </w:num>
  <w:num w:numId="17" w16cid:durableId="1081025218">
    <w:abstractNumId w:val="8"/>
  </w:num>
  <w:num w:numId="18" w16cid:durableId="47727738">
    <w:abstractNumId w:val="12"/>
  </w:num>
  <w:num w:numId="19" w16cid:durableId="237131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B9"/>
    <w:rsid w:val="0003430B"/>
    <w:rsid w:val="000419C3"/>
    <w:rsid w:val="00045B17"/>
    <w:rsid w:val="00054266"/>
    <w:rsid w:val="00060E66"/>
    <w:rsid w:val="000631A8"/>
    <w:rsid w:val="00065738"/>
    <w:rsid w:val="000766DD"/>
    <w:rsid w:val="00090B4D"/>
    <w:rsid w:val="0009304F"/>
    <w:rsid w:val="0009469B"/>
    <w:rsid w:val="000C170A"/>
    <w:rsid w:val="000F2501"/>
    <w:rsid w:val="000F4C8F"/>
    <w:rsid w:val="00100E8C"/>
    <w:rsid w:val="00120429"/>
    <w:rsid w:val="00122DC2"/>
    <w:rsid w:val="00126459"/>
    <w:rsid w:val="00131438"/>
    <w:rsid w:val="00133501"/>
    <w:rsid w:val="00146CAA"/>
    <w:rsid w:val="0015137E"/>
    <w:rsid w:val="00167EBF"/>
    <w:rsid w:val="0017486F"/>
    <w:rsid w:val="001832E0"/>
    <w:rsid w:val="0018384C"/>
    <w:rsid w:val="00197D33"/>
    <w:rsid w:val="001A2A4C"/>
    <w:rsid w:val="001A4C8A"/>
    <w:rsid w:val="001B04FD"/>
    <w:rsid w:val="001B6AAD"/>
    <w:rsid w:val="001B7292"/>
    <w:rsid w:val="001B74CA"/>
    <w:rsid w:val="001C01B3"/>
    <w:rsid w:val="001C3F52"/>
    <w:rsid w:val="001C513A"/>
    <w:rsid w:val="001D4E02"/>
    <w:rsid w:val="001D7757"/>
    <w:rsid w:val="001E7750"/>
    <w:rsid w:val="002033D7"/>
    <w:rsid w:val="002042A4"/>
    <w:rsid w:val="00204362"/>
    <w:rsid w:val="00227EFA"/>
    <w:rsid w:val="0023018B"/>
    <w:rsid w:val="002378CE"/>
    <w:rsid w:val="00240D98"/>
    <w:rsid w:val="002428B2"/>
    <w:rsid w:val="00242F9C"/>
    <w:rsid w:val="00244E0A"/>
    <w:rsid w:val="0024740B"/>
    <w:rsid w:val="00247B01"/>
    <w:rsid w:val="00260667"/>
    <w:rsid w:val="00263D88"/>
    <w:rsid w:val="002914D4"/>
    <w:rsid w:val="002A57C1"/>
    <w:rsid w:val="002B4CD2"/>
    <w:rsid w:val="002B7BEE"/>
    <w:rsid w:val="002E17A6"/>
    <w:rsid w:val="002E4514"/>
    <w:rsid w:val="002F5BA1"/>
    <w:rsid w:val="002F5FC4"/>
    <w:rsid w:val="00302858"/>
    <w:rsid w:val="003037D8"/>
    <w:rsid w:val="00303DBD"/>
    <w:rsid w:val="00311791"/>
    <w:rsid w:val="003164EE"/>
    <w:rsid w:val="00333738"/>
    <w:rsid w:val="00335F7B"/>
    <w:rsid w:val="00345F9A"/>
    <w:rsid w:val="003567C6"/>
    <w:rsid w:val="0036064F"/>
    <w:rsid w:val="00365611"/>
    <w:rsid w:val="003807FC"/>
    <w:rsid w:val="00387004"/>
    <w:rsid w:val="003A13BF"/>
    <w:rsid w:val="003A4240"/>
    <w:rsid w:val="003B3964"/>
    <w:rsid w:val="003C7FF2"/>
    <w:rsid w:val="003D3E67"/>
    <w:rsid w:val="003F1E09"/>
    <w:rsid w:val="003F3927"/>
    <w:rsid w:val="003F6205"/>
    <w:rsid w:val="00401A46"/>
    <w:rsid w:val="004100AF"/>
    <w:rsid w:val="00410CF7"/>
    <w:rsid w:val="00411FF1"/>
    <w:rsid w:val="00422D82"/>
    <w:rsid w:val="004340D5"/>
    <w:rsid w:val="00436514"/>
    <w:rsid w:val="00444371"/>
    <w:rsid w:val="00454228"/>
    <w:rsid w:val="00471690"/>
    <w:rsid w:val="00475772"/>
    <w:rsid w:val="004820F2"/>
    <w:rsid w:val="00495E17"/>
    <w:rsid w:val="00497151"/>
    <w:rsid w:val="004B2C44"/>
    <w:rsid w:val="004C1F38"/>
    <w:rsid w:val="004F2F7C"/>
    <w:rsid w:val="004F52EA"/>
    <w:rsid w:val="00500ECB"/>
    <w:rsid w:val="005164F0"/>
    <w:rsid w:val="0052013E"/>
    <w:rsid w:val="005240C1"/>
    <w:rsid w:val="005251E1"/>
    <w:rsid w:val="00531004"/>
    <w:rsid w:val="00534410"/>
    <w:rsid w:val="005410C0"/>
    <w:rsid w:val="00543363"/>
    <w:rsid w:val="00561225"/>
    <w:rsid w:val="00562C6E"/>
    <w:rsid w:val="0057424D"/>
    <w:rsid w:val="005766F0"/>
    <w:rsid w:val="00582EB1"/>
    <w:rsid w:val="00587308"/>
    <w:rsid w:val="005B1D46"/>
    <w:rsid w:val="005C1EA8"/>
    <w:rsid w:val="005C42E1"/>
    <w:rsid w:val="005C7FB5"/>
    <w:rsid w:val="005E7495"/>
    <w:rsid w:val="005E7C55"/>
    <w:rsid w:val="005F0CD8"/>
    <w:rsid w:val="005F4DC9"/>
    <w:rsid w:val="005F6189"/>
    <w:rsid w:val="006010E6"/>
    <w:rsid w:val="006064F4"/>
    <w:rsid w:val="006075EE"/>
    <w:rsid w:val="006265D8"/>
    <w:rsid w:val="00627CBE"/>
    <w:rsid w:val="006356D1"/>
    <w:rsid w:val="00640669"/>
    <w:rsid w:val="00641580"/>
    <w:rsid w:val="006420C7"/>
    <w:rsid w:val="00661B73"/>
    <w:rsid w:val="00666A6C"/>
    <w:rsid w:val="00671899"/>
    <w:rsid w:val="00676A99"/>
    <w:rsid w:val="00676C62"/>
    <w:rsid w:val="006A1754"/>
    <w:rsid w:val="006A510B"/>
    <w:rsid w:val="006A74C1"/>
    <w:rsid w:val="006C099D"/>
    <w:rsid w:val="006C485E"/>
    <w:rsid w:val="006D25D6"/>
    <w:rsid w:val="006F58B9"/>
    <w:rsid w:val="0071759C"/>
    <w:rsid w:val="00720047"/>
    <w:rsid w:val="00720AC3"/>
    <w:rsid w:val="00734769"/>
    <w:rsid w:val="00736E23"/>
    <w:rsid w:val="0077467A"/>
    <w:rsid w:val="007756C9"/>
    <w:rsid w:val="00782C98"/>
    <w:rsid w:val="00791A2A"/>
    <w:rsid w:val="007A1B88"/>
    <w:rsid w:val="007C5B86"/>
    <w:rsid w:val="007C76F8"/>
    <w:rsid w:val="007D5B2D"/>
    <w:rsid w:val="007E0DC7"/>
    <w:rsid w:val="007E1AB6"/>
    <w:rsid w:val="007E2CB6"/>
    <w:rsid w:val="007F4606"/>
    <w:rsid w:val="00800041"/>
    <w:rsid w:val="00803764"/>
    <w:rsid w:val="0081363D"/>
    <w:rsid w:val="0082581A"/>
    <w:rsid w:val="00857C17"/>
    <w:rsid w:val="008673D4"/>
    <w:rsid w:val="00872518"/>
    <w:rsid w:val="00875C1C"/>
    <w:rsid w:val="00891390"/>
    <w:rsid w:val="00897F0A"/>
    <w:rsid w:val="008C151A"/>
    <w:rsid w:val="008C6D33"/>
    <w:rsid w:val="008D0B3B"/>
    <w:rsid w:val="008D2C40"/>
    <w:rsid w:val="00902D0D"/>
    <w:rsid w:val="0092005C"/>
    <w:rsid w:val="0092222E"/>
    <w:rsid w:val="00924B06"/>
    <w:rsid w:val="009251D7"/>
    <w:rsid w:val="00930E3E"/>
    <w:rsid w:val="00937228"/>
    <w:rsid w:val="009375A2"/>
    <w:rsid w:val="009629A6"/>
    <w:rsid w:val="00962C76"/>
    <w:rsid w:val="0097591F"/>
    <w:rsid w:val="00976918"/>
    <w:rsid w:val="00980E50"/>
    <w:rsid w:val="0098155B"/>
    <w:rsid w:val="009A1BF4"/>
    <w:rsid w:val="009A4680"/>
    <w:rsid w:val="009B1798"/>
    <w:rsid w:val="009B7119"/>
    <w:rsid w:val="009B72C6"/>
    <w:rsid w:val="009D0843"/>
    <w:rsid w:val="009D0F16"/>
    <w:rsid w:val="009E4B01"/>
    <w:rsid w:val="00A116AA"/>
    <w:rsid w:val="00A2342A"/>
    <w:rsid w:val="00A26466"/>
    <w:rsid w:val="00A328B0"/>
    <w:rsid w:val="00A356A6"/>
    <w:rsid w:val="00A500CF"/>
    <w:rsid w:val="00A50AEE"/>
    <w:rsid w:val="00A513BA"/>
    <w:rsid w:val="00A54966"/>
    <w:rsid w:val="00A6188B"/>
    <w:rsid w:val="00A73675"/>
    <w:rsid w:val="00A81BE8"/>
    <w:rsid w:val="00A951C9"/>
    <w:rsid w:val="00AA1737"/>
    <w:rsid w:val="00AA25DE"/>
    <w:rsid w:val="00AA526A"/>
    <w:rsid w:val="00AA685F"/>
    <w:rsid w:val="00AB2DC4"/>
    <w:rsid w:val="00AB60ED"/>
    <w:rsid w:val="00AD525E"/>
    <w:rsid w:val="00B0166E"/>
    <w:rsid w:val="00B23688"/>
    <w:rsid w:val="00B27A04"/>
    <w:rsid w:val="00B37308"/>
    <w:rsid w:val="00B43ECC"/>
    <w:rsid w:val="00B457B3"/>
    <w:rsid w:val="00B46CBA"/>
    <w:rsid w:val="00B55C10"/>
    <w:rsid w:val="00B625EE"/>
    <w:rsid w:val="00B73362"/>
    <w:rsid w:val="00B84E48"/>
    <w:rsid w:val="00BA1264"/>
    <w:rsid w:val="00BE55D5"/>
    <w:rsid w:val="00BF794D"/>
    <w:rsid w:val="00C03B8F"/>
    <w:rsid w:val="00C03D22"/>
    <w:rsid w:val="00C20BFC"/>
    <w:rsid w:val="00C327B1"/>
    <w:rsid w:val="00C33C5A"/>
    <w:rsid w:val="00C33EE8"/>
    <w:rsid w:val="00C36D49"/>
    <w:rsid w:val="00C65954"/>
    <w:rsid w:val="00C71EF9"/>
    <w:rsid w:val="00C814B5"/>
    <w:rsid w:val="00C81D04"/>
    <w:rsid w:val="00CA04A4"/>
    <w:rsid w:val="00CA1042"/>
    <w:rsid w:val="00CA261A"/>
    <w:rsid w:val="00CB0A90"/>
    <w:rsid w:val="00CB1089"/>
    <w:rsid w:val="00CB12AA"/>
    <w:rsid w:val="00CB163C"/>
    <w:rsid w:val="00CB777A"/>
    <w:rsid w:val="00CC6CE7"/>
    <w:rsid w:val="00CF165D"/>
    <w:rsid w:val="00CF7896"/>
    <w:rsid w:val="00D05342"/>
    <w:rsid w:val="00D23548"/>
    <w:rsid w:val="00D515BC"/>
    <w:rsid w:val="00D51651"/>
    <w:rsid w:val="00D56796"/>
    <w:rsid w:val="00D61D8C"/>
    <w:rsid w:val="00D62053"/>
    <w:rsid w:val="00D7283D"/>
    <w:rsid w:val="00D96B68"/>
    <w:rsid w:val="00D9711F"/>
    <w:rsid w:val="00DB52FA"/>
    <w:rsid w:val="00DB5B07"/>
    <w:rsid w:val="00DC7537"/>
    <w:rsid w:val="00DD5787"/>
    <w:rsid w:val="00DE7625"/>
    <w:rsid w:val="00DF5D90"/>
    <w:rsid w:val="00DF7A4F"/>
    <w:rsid w:val="00E00D63"/>
    <w:rsid w:val="00E02F23"/>
    <w:rsid w:val="00E13ED1"/>
    <w:rsid w:val="00E1782F"/>
    <w:rsid w:val="00E223CA"/>
    <w:rsid w:val="00E23830"/>
    <w:rsid w:val="00E2639F"/>
    <w:rsid w:val="00E30CF5"/>
    <w:rsid w:val="00E375F7"/>
    <w:rsid w:val="00E65BBF"/>
    <w:rsid w:val="00E666ED"/>
    <w:rsid w:val="00E71336"/>
    <w:rsid w:val="00E72D43"/>
    <w:rsid w:val="00E80743"/>
    <w:rsid w:val="00E90FE8"/>
    <w:rsid w:val="00E92FCF"/>
    <w:rsid w:val="00E96B3D"/>
    <w:rsid w:val="00EA1751"/>
    <w:rsid w:val="00EA7AC2"/>
    <w:rsid w:val="00ED1B30"/>
    <w:rsid w:val="00EE1D82"/>
    <w:rsid w:val="00EE2957"/>
    <w:rsid w:val="00F1333B"/>
    <w:rsid w:val="00F136E4"/>
    <w:rsid w:val="00F17166"/>
    <w:rsid w:val="00F367C8"/>
    <w:rsid w:val="00F461B9"/>
    <w:rsid w:val="00F51138"/>
    <w:rsid w:val="00F62A69"/>
    <w:rsid w:val="00F67FE9"/>
    <w:rsid w:val="00F73D4F"/>
    <w:rsid w:val="00F816C1"/>
    <w:rsid w:val="00FB400E"/>
    <w:rsid w:val="00FC1E87"/>
    <w:rsid w:val="00FD2C9E"/>
    <w:rsid w:val="00FD35EC"/>
    <w:rsid w:val="00FE3C67"/>
    <w:rsid w:val="00FE68B8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C756"/>
  <w15:chartTrackingRefBased/>
  <w15:docId w15:val="{2D2D4F2D-FAF1-704B-B781-16CE90F1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6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ADBB-CCA7-4852-8E5F-FD50B5B4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McCarthy</dc:creator>
  <cp:keywords/>
  <dc:description/>
  <cp:lastModifiedBy>Community Service Solutions</cp:lastModifiedBy>
  <cp:revision>69</cp:revision>
  <cp:lastPrinted>2023-05-04T14:21:00Z</cp:lastPrinted>
  <dcterms:created xsi:type="dcterms:W3CDTF">2023-12-19T14:42:00Z</dcterms:created>
  <dcterms:modified xsi:type="dcterms:W3CDTF">2023-12-28T15:09:00Z</dcterms:modified>
</cp:coreProperties>
</file>