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A9588" w14:textId="1B052AB4" w:rsidR="00F461B9" w:rsidRPr="00A356A6" w:rsidRDefault="00F461B9" w:rsidP="00F461B9">
      <w:pPr>
        <w:tabs>
          <w:tab w:val="right" w:pos="9020"/>
        </w:tabs>
        <w:autoSpaceDE w:val="0"/>
        <w:autoSpaceDN w:val="0"/>
        <w:adjustRightInd w:val="0"/>
        <w:jc w:val="right"/>
        <w:rPr>
          <w:rFonts w:ascii="Helvetica Neue" w:hAnsi="Helvetica Neue" w:cs="Helvetica Neue"/>
          <w:b/>
          <w:bCs/>
          <w:color w:val="000000"/>
        </w:rPr>
      </w:pPr>
      <w:r w:rsidRPr="00A356A6">
        <w:rPr>
          <w:rFonts w:ascii="Helvetica Neue" w:hAnsi="Helvetica Neue" w:cs="Helvetica Neue"/>
          <w:b/>
          <w:bCs/>
          <w:color w:val="000000"/>
        </w:rPr>
        <w:t xml:space="preserve">DATE: </w:t>
      </w:r>
      <w:r w:rsidR="00335F7B">
        <w:rPr>
          <w:rFonts w:ascii="Helvetica Neue" w:hAnsi="Helvetica Neue" w:cs="Helvetica Neue"/>
          <w:b/>
          <w:bCs/>
          <w:color w:val="000000"/>
        </w:rPr>
        <w:t>11</w:t>
      </w:r>
      <w:r w:rsidR="005240C1">
        <w:rPr>
          <w:rFonts w:ascii="Helvetica Neue" w:hAnsi="Helvetica Neue" w:cs="Helvetica Neue"/>
          <w:b/>
          <w:bCs/>
          <w:color w:val="000000"/>
        </w:rPr>
        <w:t>.0</w:t>
      </w:r>
      <w:r w:rsidR="001E7750">
        <w:rPr>
          <w:rFonts w:ascii="Helvetica Neue" w:hAnsi="Helvetica Neue" w:cs="Helvetica Neue"/>
          <w:b/>
          <w:bCs/>
          <w:color w:val="000000"/>
        </w:rPr>
        <w:t>2</w:t>
      </w:r>
      <w:r w:rsidR="005240C1">
        <w:rPr>
          <w:rFonts w:ascii="Helvetica Neue" w:hAnsi="Helvetica Neue" w:cs="Helvetica Neue"/>
          <w:b/>
          <w:bCs/>
          <w:color w:val="000000"/>
        </w:rPr>
        <w:t>.2</w:t>
      </w:r>
      <w:r w:rsidR="00FE768B">
        <w:rPr>
          <w:rFonts w:ascii="Helvetica Neue" w:hAnsi="Helvetica Neue" w:cs="Helvetica Neue"/>
          <w:b/>
          <w:bCs/>
          <w:color w:val="000000"/>
        </w:rPr>
        <w:t>3</w:t>
      </w:r>
      <w:r w:rsidRPr="00A356A6">
        <w:rPr>
          <w:rFonts w:ascii="Helvetica Neue" w:hAnsi="Helvetica Neue" w:cs="Helvetica Neue"/>
          <w:b/>
          <w:bCs/>
          <w:color w:val="000000"/>
        </w:rPr>
        <w:t xml:space="preserve"> </w:t>
      </w:r>
    </w:p>
    <w:p w14:paraId="445525C4" w14:textId="78E99DD5" w:rsidR="0023018B" w:rsidRPr="00A356A6" w:rsidRDefault="0023018B" w:rsidP="00F461B9">
      <w:pPr>
        <w:tabs>
          <w:tab w:val="right" w:pos="9020"/>
        </w:tabs>
        <w:autoSpaceDE w:val="0"/>
        <w:autoSpaceDN w:val="0"/>
        <w:adjustRightInd w:val="0"/>
        <w:jc w:val="right"/>
        <w:rPr>
          <w:rFonts w:ascii="Helvetica Neue" w:hAnsi="Helvetica Neue" w:cs="Helvetica Neue"/>
          <w:b/>
          <w:bCs/>
          <w:color w:val="000000"/>
        </w:rPr>
      </w:pPr>
      <w:r w:rsidRPr="00A356A6">
        <w:rPr>
          <w:rFonts w:ascii="Helvetica Neue" w:hAnsi="Helvetica Neue" w:cs="Helvetica Neue"/>
          <w:b/>
          <w:bCs/>
          <w:color w:val="000000"/>
        </w:rPr>
        <w:t>10:00-11:30</w:t>
      </w:r>
    </w:p>
    <w:p w14:paraId="4607422C" w14:textId="5D380777" w:rsidR="00F461B9" w:rsidRDefault="00F461B9" w:rsidP="00F461B9">
      <w:pPr>
        <w:tabs>
          <w:tab w:val="right" w:pos="9020"/>
        </w:tabs>
        <w:autoSpaceDE w:val="0"/>
        <w:autoSpaceDN w:val="0"/>
        <w:adjustRightInd w:val="0"/>
        <w:jc w:val="right"/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color w:val="000000"/>
        </w:rPr>
        <w:t>__________________________________________________________________________</w:t>
      </w:r>
      <w:r w:rsidR="00BA1264">
        <w:rPr>
          <w:rFonts w:ascii="Helvetica Neue" w:hAnsi="Helvetica Neue" w:cs="Helvetica Neue"/>
          <w:color w:val="000000"/>
        </w:rPr>
        <w:t>____</w:t>
      </w:r>
    </w:p>
    <w:p w14:paraId="1F825B91" w14:textId="77777777" w:rsidR="00F461B9" w:rsidRDefault="00F461B9" w:rsidP="00F461B9">
      <w:pPr>
        <w:autoSpaceDE w:val="0"/>
        <w:autoSpaceDN w:val="0"/>
        <w:adjustRightInd w:val="0"/>
        <w:jc w:val="center"/>
        <w:rPr>
          <w:rFonts w:ascii="Helvetica Neue" w:hAnsi="Helvetica Neue" w:cs="Helvetica Neue"/>
          <w:b/>
          <w:bCs/>
          <w:color w:val="000000"/>
          <w:sz w:val="38"/>
          <w:szCs w:val="38"/>
        </w:rPr>
      </w:pPr>
      <w:r>
        <w:rPr>
          <w:rFonts w:ascii="Helvetica Neue" w:hAnsi="Helvetica Neue" w:cs="Helvetica Neue"/>
          <w:b/>
          <w:bCs/>
          <w:color w:val="000000"/>
          <w:sz w:val="38"/>
          <w:szCs w:val="38"/>
        </w:rPr>
        <w:t>NUTRITION &amp; PHYSICAL ACTIVITY TASK FORCE</w:t>
      </w:r>
    </w:p>
    <w:p w14:paraId="74933A44" w14:textId="59DE7B40" w:rsidR="00F461B9" w:rsidRDefault="00F461B9" w:rsidP="0018384C">
      <w:pPr>
        <w:autoSpaceDE w:val="0"/>
        <w:autoSpaceDN w:val="0"/>
        <w:adjustRightInd w:val="0"/>
        <w:jc w:val="center"/>
        <w:rPr>
          <w:rFonts w:ascii="Helvetica Neue" w:hAnsi="Helvetica Neue" w:cs="Helvetica Neue"/>
          <w:color w:val="000000"/>
          <w:sz w:val="32"/>
          <w:szCs w:val="32"/>
        </w:rPr>
      </w:pPr>
      <w:r w:rsidRPr="0023018B">
        <w:rPr>
          <w:rFonts w:ascii="Helvetica Neue" w:hAnsi="Helvetica Neue" w:cs="Helvetica Neue"/>
          <w:color w:val="000000"/>
          <w:sz w:val="32"/>
          <w:szCs w:val="32"/>
        </w:rPr>
        <w:t>Meeting Agenda</w:t>
      </w:r>
    </w:p>
    <w:p w14:paraId="5D07BDB0" w14:textId="77777777" w:rsidR="0018384C" w:rsidRDefault="0018384C" w:rsidP="0018384C">
      <w:pPr>
        <w:autoSpaceDE w:val="0"/>
        <w:autoSpaceDN w:val="0"/>
        <w:adjustRightInd w:val="0"/>
        <w:jc w:val="center"/>
        <w:rPr>
          <w:rFonts w:ascii="Helvetica Neue" w:hAnsi="Helvetica Neue" w:cs="Helvetica Neue"/>
          <w:color w:val="000000"/>
          <w:sz w:val="32"/>
          <w:szCs w:val="32"/>
        </w:rPr>
      </w:pPr>
    </w:p>
    <w:p w14:paraId="13A72DFD" w14:textId="77777777" w:rsidR="0018384C" w:rsidRPr="0018384C" w:rsidRDefault="0018384C" w:rsidP="0018384C">
      <w:pPr>
        <w:autoSpaceDE w:val="0"/>
        <w:autoSpaceDN w:val="0"/>
        <w:adjustRightInd w:val="0"/>
        <w:jc w:val="center"/>
        <w:rPr>
          <w:rFonts w:ascii="Helvetica Neue" w:hAnsi="Helvetica Neue" w:cs="Helvetica Neue"/>
          <w:color w:val="000000"/>
          <w:sz w:val="32"/>
          <w:szCs w:val="32"/>
        </w:rPr>
      </w:pPr>
    </w:p>
    <w:p w14:paraId="174D0ABF" w14:textId="7AAE638F" w:rsidR="00E30CF5" w:rsidRPr="006A1754" w:rsidRDefault="006A510B" w:rsidP="006A1754">
      <w:pPr>
        <w:pStyle w:val="ListParagraph"/>
        <w:numPr>
          <w:ilvl w:val="0"/>
          <w:numId w:val="14"/>
        </w:numPr>
        <w:tabs>
          <w:tab w:val="left" w:pos="20"/>
          <w:tab w:val="left" w:pos="246"/>
          <w:tab w:val="left" w:pos="1150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0"/>
          <w:szCs w:val="20"/>
        </w:rPr>
      </w:pPr>
      <w:r w:rsidRPr="006A1754">
        <w:rPr>
          <w:rFonts w:ascii="Helvetica Neue" w:hAnsi="Helvetica Neue" w:cs="Helvetica Neue"/>
          <w:b/>
          <w:bCs/>
          <w:color w:val="000000"/>
          <w:sz w:val="20"/>
          <w:szCs w:val="20"/>
        </w:rPr>
        <w:t>WELCOME</w:t>
      </w:r>
    </w:p>
    <w:p w14:paraId="43091DFF" w14:textId="0CC32042" w:rsidR="00782C98" w:rsidRPr="00E23830" w:rsidRDefault="004100AF" w:rsidP="00782C98">
      <w:pPr>
        <w:pStyle w:val="ListParagraph"/>
        <w:numPr>
          <w:ilvl w:val="1"/>
          <w:numId w:val="14"/>
        </w:numPr>
        <w:tabs>
          <w:tab w:val="left" w:pos="20"/>
          <w:tab w:val="left" w:pos="246"/>
          <w:tab w:val="left" w:pos="1150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0"/>
          <w:szCs w:val="20"/>
        </w:rPr>
      </w:pPr>
      <w:r w:rsidRPr="006A1754">
        <w:rPr>
          <w:rFonts w:ascii="Helvetica Neue" w:hAnsi="Helvetica Neue" w:cs="Helvetica Neue"/>
          <w:color w:val="000000"/>
          <w:sz w:val="20"/>
          <w:szCs w:val="20"/>
        </w:rPr>
        <w:t>New member introductions</w:t>
      </w:r>
    </w:p>
    <w:p w14:paraId="6F756ECD" w14:textId="75C16503" w:rsidR="006A510B" w:rsidRPr="006A510B" w:rsidRDefault="006A510B" w:rsidP="00E30CF5">
      <w:pPr>
        <w:tabs>
          <w:tab w:val="left" w:pos="20"/>
          <w:tab w:val="left" w:pos="246"/>
          <w:tab w:val="left" w:pos="1150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0"/>
          <w:szCs w:val="20"/>
        </w:rPr>
      </w:pPr>
      <w:r>
        <w:rPr>
          <w:rFonts w:ascii="Helvetica Neue" w:hAnsi="Helvetica Neue" w:cs="Helvetica Neue"/>
          <w:b/>
          <w:bCs/>
          <w:color w:val="000000"/>
          <w:sz w:val="20"/>
          <w:szCs w:val="20"/>
        </w:rPr>
        <w:t xml:space="preserve"> </w:t>
      </w:r>
    </w:p>
    <w:p w14:paraId="5015F498" w14:textId="449A7219" w:rsidR="00875C1C" w:rsidRPr="0077467A" w:rsidRDefault="00F461B9" w:rsidP="0077467A">
      <w:pPr>
        <w:pStyle w:val="ListParagraph"/>
        <w:numPr>
          <w:ilvl w:val="0"/>
          <w:numId w:val="16"/>
        </w:numPr>
        <w:tabs>
          <w:tab w:val="left" w:pos="20"/>
          <w:tab w:val="left" w:pos="246"/>
          <w:tab w:val="left" w:pos="1150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0"/>
          <w:szCs w:val="20"/>
        </w:rPr>
      </w:pPr>
      <w:r w:rsidRPr="006A1754">
        <w:rPr>
          <w:rFonts w:ascii="Helvetica Neue" w:hAnsi="Helvetica Neue" w:cs="Helvetica Neue"/>
          <w:b/>
          <w:bCs/>
          <w:color w:val="000000"/>
          <w:sz w:val="20"/>
          <w:szCs w:val="20"/>
        </w:rPr>
        <w:t>UPDATES</w:t>
      </w:r>
    </w:p>
    <w:p w14:paraId="49F704C1" w14:textId="53148242" w:rsidR="00B0166E" w:rsidRDefault="00260667" w:rsidP="00875C1C">
      <w:pPr>
        <w:pStyle w:val="ListParagraph"/>
        <w:numPr>
          <w:ilvl w:val="1"/>
          <w:numId w:val="16"/>
        </w:numPr>
        <w:tabs>
          <w:tab w:val="left" w:pos="20"/>
          <w:tab w:val="left" w:pos="246"/>
          <w:tab w:val="left" w:pos="1150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0"/>
          <w:szCs w:val="20"/>
        </w:rPr>
      </w:pPr>
      <w:r>
        <w:rPr>
          <w:rFonts w:ascii="Helvetica Neue" w:hAnsi="Helvetica Neue" w:cs="Helvetica Neue"/>
          <w:b/>
          <w:bCs/>
          <w:color w:val="000000"/>
          <w:sz w:val="20"/>
          <w:szCs w:val="20"/>
        </w:rPr>
        <w:t xml:space="preserve">Stephanie </w:t>
      </w:r>
      <w:r w:rsidR="00D7283D">
        <w:rPr>
          <w:rFonts w:ascii="Helvetica Neue" w:hAnsi="Helvetica Neue" w:cs="Helvetica Neue"/>
          <w:b/>
          <w:bCs/>
          <w:color w:val="000000"/>
          <w:sz w:val="20"/>
          <w:szCs w:val="20"/>
        </w:rPr>
        <w:t xml:space="preserve">with WIC will host NPAT </w:t>
      </w:r>
      <w:r w:rsidR="00DB52FA">
        <w:rPr>
          <w:rFonts w:ascii="Helvetica Neue" w:hAnsi="Helvetica Neue" w:cs="Helvetica Neue"/>
          <w:b/>
          <w:bCs/>
          <w:color w:val="000000"/>
          <w:sz w:val="20"/>
          <w:szCs w:val="20"/>
        </w:rPr>
        <w:t>May, 2024</w:t>
      </w:r>
      <w:r w:rsidR="00A500CF">
        <w:rPr>
          <w:rFonts w:ascii="Helvetica Neue" w:hAnsi="Helvetica Neue" w:cs="Helvetica Neue"/>
          <w:b/>
          <w:bCs/>
          <w:color w:val="000000"/>
          <w:sz w:val="20"/>
          <w:szCs w:val="20"/>
        </w:rPr>
        <w:t xml:space="preserve"> (BF focused meeting)</w:t>
      </w:r>
    </w:p>
    <w:p w14:paraId="0A3E1BC3" w14:textId="5A43E2D5" w:rsidR="00054266" w:rsidRDefault="006F58B9" w:rsidP="00875C1C">
      <w:pPr>
        <w:pStyle w:val="ListParagraph"/>
        <w:numPr>
          <w:ilvl w:val="1"/>
          <w:numId w:val="16"/>
        </w:numPr>
        <w:tabs>
          <w:tab w:val="left" w:pos="20"/>
          <w:tab w:val="left" w:pos="246"/>
          <w:tab w:val="left" w:pos="1150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0"/>
          <w:szCs w:val="20"/>
        </w:rPr>
      </w:pPr>
      <w:r>
        <w:rPr>
          <w:rFonts w:ascii="Helvetica Neue" w:hAnsi="Helvetica Neue" w:cs="Helvetica Neue"/>
          <w:b/>
          <w:bCs/>
          <w:color w:val="000000"/>
          <w:sz w:val="20"/>
          <w:szCs w:val="20"/>
        </w:rPr>
        <w:t>Funding opportunities</w:t>
      </w:r>
      <w:r w:rsidR="005E7C55">
        <w:rPr>
          <w:rFonts w:ascii="Helvetica Neue" w:hAnsi="Helvetica Neue" w:cs="Helvetica Neue"/>
          <w:b/>
          <w:bCs/>
          <w:color w:val="000000"/>
          <w:sz w:val="20"/>
          <w:szCs w:val="20"/>
        </w:rPr>
        <w:t>!</w:t>
      </w:r>
      <w:r>
        <w:rPr>
          <w:rFonts w:ascii="Helvetica Neue" w:hAnsi="Helvetica Neue" w:cs="Helvetica Neue"/>
          <w:b/>
          <w:bCs/>
          <w:color w:val="000000"/>
          <w:sz w:val="20"/>
          <w:szCs w:val="20"/>
        </w:rPr>
        <w:t xml:space="preserve"> – please </w:t>
      </w:r>
      <w:r w:rsidR="00F73D4F">
        <w:rPr>
          <w:rFonts w:ascii="Helvetica Neue" w:hAnsi="Helvetica Neue" w:cs="Helvetica Neue"/>
          <w:b/>
          <w:bCs/>
          <w:color w:val="000000"/>
          <w:sz w:val="20"/>
          <w:szCs w:val="20"/>
        </w:rPr>
        <w:t>follow</w:t>
      </w:r>
      <w:r>
        <w:rPr>
          <w:rFonts w:ascii="Helvetica Neue" w:hAnsi="Helvetica Neue" w:cs="Helvetica Neue"/>
          <w:b/>
          <w:bCs/>
          <w:color w:val="000000"/>
          <w:sz w:val="20"/>
          <w:szCs w:val="20"/>
        </w:rPr>
        <w:t xml:space="preserve"> </w:t>
      </w:r>
      <w:r w:rsidR="005E7C55">
        <w:rPr>
          <w:rFonts w:ascii="Helvetica Neue" w:hAnsi="Helvetica Neue" w:cs="Helvetica Neue"/>
          <w:b/>
          <w:bCs/>
          <w:color w:val="000000"/>
          <w:sz w:val="20"/>
          <w:szCs w:val="20"/>
        </w:rPr>
        <w:t xml:space="preserve">in email </w:t>
      </w:r>
      <w:r w:rsidR="00F73D4F">
        <w:rPr>
          <w:rFonts w:ascii="Helvetica Neue" w:hAnsi="Helvetica Neue" w:cs="Helvetica Neue"/>
          <w:b/>
          <w:bCs/>
          <w:color w:val="000000"/>
          <w:sz w:val="20"/>
          <w:szCs w:val="20"/>
        </w:rPr>
        <w:t xml:space="preserve">if interested </w:t>
      </w:r>
      <w:r w:rsidR="00A116AA">
        <w:rPr>
          <w:rFonts w:ascii="Helvetica Neue" w:hAnsi="Helvetica Neue" w:cs="Helvetica Neue"/>
          <w:b/>
          <w:bCs/>
          <w:color w:val="000000"/>
          <w:sz w:val="20"/>
          <w:szCs w:val="20"/>
        </w:rPr>
        <w:t xml:space="preserve">in </w:t>
      </w:r>
      <w:proofErr w:type="gramStart"/>
      <w:r w:rsidR="00A116AA">
        <w:rPr>
          <w:rFonts w:ascii="Helvetica Neue" w:hAnsi="Helvetica Neue" w:cs="Helvetica Neue"/>
          <w:b/>
          <w:bCs/>
          <w:color w:val="000000"/>
          <w:sz w:val="20"/>
          <w:szCs w:val="20"/>
        </w:rPr>
        <w:t>applying</w:t>
      </w:r>
      <w:proofErr w:type="gramEnd"/>
    </w:p>
    <w:p w14:paraId="4D5E94F3" w14:textId="2F165CC8" w:rsidR="007E0DC7" w:rsidRDefault="000F2501" w:rsidP="00875C1C">
      <w:pPr>
        <w:pStyle w:val="ListParagraph"/>
        <w:numPr>
          <w:ilvl w:val="1"/>
          <w:numId w:val="16"/>
        </w:numPr>
        <w:tabs>
          <w:tab w:val="left" w:pos="20"/>
          <w:tab w:val="left" w:pos="246"/>
          <w:tab w:val="left" w:pos="1150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0"/>
          <w:szCs w:val="20"/>
        </w:rPr>
      </w:pPr>
      <w:r>
        <w:rPr>
          <w:rFonts w:ascii="Helvetica Neue" w:hAnsi="Helvetica Neue" w:cs="Helvetica Neue"/>
          <w:b/>
          <w:bCs/>
          <w:color w:val="000000"/>
          <w:sz w:val="20"/>
          <w:szCs w:val="20"/>
        </w:rPr>
        <w:t xml:space="preserve">Most recent round of </w:t>
      </w:r>
      <w:hyperlink r:id="rId6" w:history="1">
        <w:r w:rsidR="00C33C5A" w:rsidRPr="00B37308">
          <w:rPr>
            <w:rStyle w:val="Hyperlink"/>
            <w:rFonts w:ascii="Helvetica Neue" w:hAnsi="Helvetica Neue" w:cs="Helvetica Neue"/>
            <w:b/>
            <w:bCs/>
            <w:sz w:val="20"/>
            <w:szCs w:val="20"/>
          </w:rPr>
          <w:t>website</w:t>
        </w:r>
      </w:hyperlink>
      <w:r w:rsidR="00C33C5A">
        <w:rPr>
          <w:rFonts w:ascii="Helvetica Neue" w:hAnsi="Helvetica Neue" w:cs="Helvetica Neue"/>
          <w:b/>
          <w:bCs/>
          <w:color w:val="000000"/>
          <w:sz w:val="20"/>
          <w:szCs w:val="20"/>
        </w:rPr>
        <w:t xml:space="preserve"> </w:t>
      </w:r>
      <w:r>
        <w:rPr>
          <w:rFonts w:ascii="Helvetica Neue" w:hAnsi="Helvetica Neue" w:cs="Helvetica Neue"/>
          <w:b/>
          <w:bCs/>
          <w:color w:val="000000"/>
          <w:sz w:val="20"/>
          <w:szCs w:val="20"/>
        </w:rPr>
        <w:t xml:space="preserve">updates </w:t>
      </w:r>
    </w:p>
    <w:p w14:paraId="3092926C" w14:textId="13CC40ED" w:rsidR="00C33C5A" w:rsidRDefault="0092222E" w:rsidP="007E0DC7">
      <w:pPr>
        <w:pStyle w:val="ListParagraph"/>
        <w:numPr>
          <w:ilvl w:val="3"/>
          <w:numId w:val="16"/>
        </w:numPr>
        <w:tabs>
          <w:tab w:val="left" w:pos="20"/>
          <w:tab w:val="left" w:pos="246"/>
          <w:tab w:val="left" w:pos="1150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0"/>
          <w:szCs w:val="20"/>
        </w:rPr>
      </w:pPr>
      <w:r>
        <w:rPr>
          <w:rFonts w:ascii="Helvetica Neue" w:hAnsi="Helvetica Neue" w:cs="Helvetica Neue"/>
          <w:b/>
          <w:bCs/>
          <w:color w:val="000000"/>
          <w:sz w:val="20"/>
          <w:szCs w:val="20"/>
        </w:rPr>
        <w:t>Resources under Women, Infants &amp; Children tab</w:t>
      </w:r>
      <w:r w:rsidR="00F816C1">
        <w:rPr>
          <w:rFonts w:ascii="Helvetica Neue" w:hAnsi="Helvetica Neue" w:cs="Helvetica Neue"/>
          <w:b/>
          <w:bCs/>
          <w:color w:val="000000"/>
          <w:sz w:val="20"/>
          <w:szCs w:val="20"/>
        </w:rPr>
        <w:t xml:space="preserve"> E/S</w:t>
      </w:r>
    </w:p>
    <w:p w14:paraId="7379088B" w14:textId="7999F3C2" w:rsidR="00720047" w:rsidRDefault="00587308" w:rsidP="007E0DC7">
      <w:pPr>
        <w:pStyle w:val="ListParagraph"/>
        <w:numPr>
          <w:ilvl w:val="3"/>
          <w:numId w:val="16"/>
        </w:numPr>
        <w:tabs>
          <w:tab w:val="left" w:pos="20"/>
          <w:tab w:val="left" w:pos="246"/>
          <w:tab w:val="left" w:pos="1150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0"/>
          <w:szCs w:val="20"/>
        </w:rPr>
      </w:pPr>
      <w:r>
        <w:rPr>
          <w:rFonts w:ascii="Helvetica Neue" w:hAnsi="Helvetica Neue" w:cs="Helvetica Neue"/>
          <w:b/>
          <w:bCs/>
          <w:color w:val="000000"/>
          <w:sz w:val="20"/>
          <w:szCs w:val="20"/>
        </w:rPr>
        <w:t xml:space="preserve">Waiting for </w:t>
      </w:r>
      <w:r w:rsidR="00C327B1">
        <w:rPr>
          <w:rFonts w:ascii="Helvetica Neue" w:hAnsi="Helvetica Neue" w:cs="Helvetica Neue"/>
          <w:b/>
          <w:bCs/>
          <w:color w:val="000000"/>
          <w:sz w:val="20"/>
          <w:szCs w:val="20"/>
        </w:rPr>
        <w:t xml:space="preserve">approval to add “The Milky Way” to </w:t>
      </w:r>
      <w:proofErr w:type="gramStart"/>
      <w:r w:rsidR="00C327B1">
        <w:rPr>
          <w:rFonts w:ascii="Helvetica Neue" w:hAnsi="Helvetica Neue" w:cs="Helvetica Neue"/>
          <w:b/>
          <w:bCs/>
          <w:color w:val="000000"/>
          <w:sz w:val="20"/>
          <w:szCs w:val="20"/>
        </w:rPr>
        <w:t>website</w:t>
      </w:r>
      <w:proofErr w:type="gramEnd"/>
    </w:p>
    <w:p w14:paraId="7DDB0686" w14:textId="776348DB" w:rsidR="00A2342A" w:rsidRDefault="00FD35EC" w:rsidP="007E0DC7">
      <w:pPr>
        <w:pStyle w:val="ListParagraph"/>
        <w:numPr>
          <w:ilvl w:val="3"/>
          <w:numId w:val="16"/>
        </w:numPr>
        <w:tabs>
          <w:tab w:val="left" w:pos="20"/>
          <w:tab w:val="left" w:pos="246"/>
          <w:tab w:val="left" w:pos="1150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0"/>
          <w:szCs w:val="20"/>
        </w:rPr>
      </w:pPr>
      <w:r>
        <w:rPr>
          <w:rFonts w:ascii="Helvetica Neue" w:hAnsi="Helvetica Neue" w:cs="Helvetica Neue"/>
          <w:b/>
          <w:bCs/>
          <w:color w:val="000000"/>
          <w:sz w:val="20"/>
          <w:szCs w:val="20"/>
        </w:rPr>
        <w:t>Food Hero</w:t>
      </w:r>
      <w:r w:rsidR="00F51138">
        <w:rPr>
          <w:rFonts w:ascii="Helvetica Neue" w:hAnsi="Helvetica Neue" w:cs="Helvetica Neue"/>
          <w:b/>
          <w:bCs/>
          <w:color w:val="000000"/>
          <w:sz w:val="20"/>
          <w:szCs w:val="20"/>
        </w:rPr>
        <w:t xml:space="preserve"> – newsletter of the month</w:t>
      </w:r>
      <w:r w:rsidR="00F816C1">
        <w:rPr>
          <w:rFonts w:ascii="Helvetica Neue" w:hAnsi="Helvetica Neue" w:cs="Helvetica Neue"/>
          <w:b/>
          <w:bCs/>
          <w:color w:val="000000"/>
          <w:sz w:val="20"/>
          <w:szCs w:val="20"/>
        </w:rPr>
        <w:t xml:space="preserve"> E/S</w:t>
      </w:r>
    </w:p>
    <w:p w14:paraId="54D52586" w14:textId="0B093517" w:rsidR="00F51138" w:rsidRDefault="00F51138" w:rsidP="007E0DC7">
      <w:pPr>
        <w:pStyle w:val="ListParagraph"/>
        <w:numPr>
          <w:ilvl w:val="3"/>
          <w:numId w:val="16"/>
        </w:numPr>
        <w:tabs>
          <w:tab w:val="left" w:pos="20"/>
          <w:tab w:val="left" w:pos="246"/>
          <w:tab w:val="left" w:pos="1150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0"/>
          <w:szCs w:val="20"/>
        </w:rPr>
      </w:pPr>
      <w:r>
        <w:rPr>
          <w:rFonts w:ascii="Helvetica Neue" w:hAnsi="Helvetica Neue" w:cs="Helvetica Neue"/>
          <w:b/>
          <w:bCs/>
          <w:color w:val="000000"/>
          <w:sz w:val="20"/>
          <w:szCs w:val="20"/>
        </w:rPr>
        <w:t>Success story – Water Access and Appeal</w:t>
      </w:r>
    </w:p>
    <w:p w14:paraId="59B82A76" w14:textId="03D89A46" w:rsidR="00F51138" w:rsidRPr="006A1754" w:rsidRDefault="00FD2C9E" w:rsidP="007E0DC7">
      <w:pPr>
        <w:pStyle w:val="ListParagraph"/>
        <w:numPr>
          <w:ilvl w:val="3"/>
          <w:numId w:val="16"/>
        </w:numPr>
        <w:tabs>
          <w:tab w:val="left" w:pos="20"/>
          <w:tab w:val="left" w:pos="246"/>
          <w:tab w:val="left" w:pos="1150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0"/>
          <w:szCs w:val="20"/>
        </w:rPr>
      </w:pPr>
      <w:r>
        <w:rPr>
          <w:rFonts w:ascii="Helvetica Neue" w:hAnsi="Helvetica Neue" w:cs="Helvetica Neue"/>
          <w:b/>
          <w:bCs/>
          <w:color w:val="000000"/>
          <w:sz w:val="20"/>
          <w:szCs w:val="20"/>
        </w:rPr>
        <w:t xml:space="preserve">Nutrition 101 </w:t>
      </w:r>
      <w:r w:rsidR="00E223CA">
        <w:rPr>
          <w:rFonts w:ascii="Helvetica Neue" w:hAnsi="Helvetica Neue" w:cs="Helvetica Neue"/>
          <w:b/>
          <w:bCs/>
          <w:color w:val="000000"/>
          <w:sz w:val="20"/>
          <w:szCs w:val="20"/>
        </w:rPr>
        <w:t>slides</w:t>
      </w:r>
    </w:p>
    <w:p w14:paraId="07A6AE28" w14:textId="77777777" w:rsidR="0018384C" w:rsidRDefault="0018384C" w:rsidP="0018384C">
      <w:pPr>
        <w:tabs>
          <w:tab w:val="left" w:pos="20"/>
          <w:tab w:val="left" w:pos="246"/>
          <w:tab w:val="left" w:pos="115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0"/>
          <w:szCs w:val="20"/>
        </w:rPr>
      </w:pPr>
    </w:p>
    <w:p w14:paraId="19E3230A" w14:textId="08AC2203" w:rsidR="0018384C" w:rsidRPr="006A1754" w:rsidRDefault="0018384C" w:rsidP="006A1754">
      <w:pPr>
        <w:pStyle w:val="ListParagraph"/>
        <w:numPr>
          <w:ilvl w:val="0"/>
          <w:numId w:val="19"/>
        </w:numPr>
        <w:tabs>
          <w:tab w:val="left" w:pos="20"/>
          <w:tab w:val="left" w:pos="246"/>
          <w:tab w:val="left" w:pos="1150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0"/>
          <w:szCs w:val="20"/>
        </w:rPr>
      </w:pPr>
      <w:r w:rsidRPr="006A1754">
        <w:rPr>
          <w:rFonts w:ascii="Helvetica Neue" w:hAnsi="Helvetica Neue" w:cs="Helvetica Neue"/>
          <w:b/>
          <w:bCs/>
          <w:color w:val="000000"/>
          <w:sz w:val="20"/>
          <w:szCs w:val="20"/>
        </w:rPr>
        <w:t xml:space="preserve">ROUNDTABLE </w:t>
      </w:r>
    </w:p>
    <w:p w14:paraId="2F4E43BF" w14:textId="77777777" w:rsidR="003B3964" w:rsidRDefault="003B3964" w:rsidP="00531004">
      <w:pPr>
        <w:tabs>
          <w:tab w:val="left" w:pos="20"/>
          <w:tab w:val="left" w:pos="246"/>
          <w:tab w:val="left" w:pos="1150"/>
        </w:tabs>
        <w:autoSpaceDE w:val="0"/>
        <w:autoSpaceDN w:val="0"/>
        <w:adjustRightInd w:val="0"/>
        <w:ind w:left="5040"/>
        <w:rPr>
          <w:rFonts w:ascii="Helvetica Neue" w:hAnsi="Helvetica Neue" w:cs="Helvetica Neue"/>
          <w:color w:val="000000"/>
          <w:sz w:val="20"/>
          <w:szCs w:val="20"/>
        </w:rPr>
      </w:pPr>
    </w:p>
    <w:p w14:paraId="01412589" w14:textId="4EC9C68C" w:rsidR="003B3964" w:rsidRDefault="003B3964" w:rsidP="006A1754">
      <w:pPr>
        <w:pStyle w:val="ListParagraph"/>
        <w:numPr>
          <w:ilvl w:val="0"/>
          <w:numId w:val="18"/>
        </w:numPr>
        <w:tabs>
          <w:tab w:val="left" w:pos="20"/>
          <w:tab w:val="left" w:pos="246"/>
          <w:tab w:val="left" w:pos="1150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0"/>
          <w:szCs w:val="20"/>
        </w:rPr>
      </w:pPr>
      <w:r w:rsidRPr="006A1754">
        <w:rPr>
          <w:rFonts w:ascii="Helvetica Neue" w:hAnsi="Helvetica Neue" w:cs="Helvetica Neue"/>
          <w:b/>
          <w:bCs/>
          <w:color w:val="000000"/>
          <w:sz w:val="20"/>
          <w:szCs w:val="20"/>
        </w:rPr>
        <w:t>NEW BUSINESS</w:t>
      </w:r>
    </w:p>
    <w:p w14:paraId="4DF0F7F5" w14:textId="06B08512" w:rsidR="00C65954" w:rsidRDefault="00CA04A4" w:rsidP="00C33EE8">
      <w:pPr>
        <w:pStyle w:val="ListParagraph"/>
        <w:numPr>
          <w:ilvl w:val="1"/>
          <w:numId w:val="18"/>
        </w:numPr>
        <w:tabs>
          <w:tab w:val="left" w:pos="20"/>
          <w:tab w:val="left" w:pos="246"/>
          <w:tab w:val="left" w:pos="1150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0"/>
          <w:szCs w:val="20"/>
        </w:rPr>
      </w:pPr>
      <w:r>
        <w:rPr>
          <w:rFonts w:ascii="Helvetica Neue" w:hAnsi="Helvetica Neue" w:cs="Helvetica Neue"/>
          <w:b/>
          <w:bCs/>
          <w:color w:val="000000"/>
          <w:sz w:val="20"/>
          <w:szCs w:val="20"/>
        </w:rPr>
        <w:t>Discussing</w:t>
      </w:r>
      <w:r w:rsidR="00495E17">
        <w:rPr>
          <w:rFonts w:ascii="Helvetica Neue" w:hAnsi="Helvetica Neue" w:cs="Helvetica Neue"/>
          <w:b/>
          <w:bCs/>
          <w:color w:val="000000"/>
          <w:sz w:val="20"/>
          <w:szCs w:val="20"/>
        </w:rPr>
        <w:t xml:space="preserve"> NPAT Goals and Objectives</w:t>
      </w:r>
      <w:r w:rsidR="009375A2">
        <w:rPr>
          <w:rFonts w:ascii="Helvetica Neue" w:hAnsi="Helvetica Neue" w:cs="Helvetica Neue"/>
          <w:b/>
          <w:bCs/>
          <w:color w:val="000000"/>
          <w:sz w:val="20"/>
          <w:szCs w:val="20"/>
        </w:rPr>
        <w:t>:</w:t>
      </w:r>
    </w:p>
    <w:p w14:paraId="7B0DF64C" w14:textId="503BE556" w:rsidR="00495E17" w:rsidRDefault="001C513A" w:rsidP="00495E17">
      <w:pPr>
        <w:pStyle w:val="ListParagraph"/>
        <w:numPr>
          <w:ilvl w:val="3"/>
          <w:numId w:val="18"/>
        </w:numPr>
        <w:tabs>
          <w:tab w:val="left" w:pos="20"/>
          <w:tab w:val="left" w:pos="246"/>
          <w:tab w:val="left" w:pos="1150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0"/>
          <w:szCs w:val="20"/>
        </w:rPr>
      </w:pPr>
      <w:r>
        <w:rPr>
          <w:rFonts w:ascii="Helvetica Neue" w:hAnsi="Helvetica Neue" w:cs="Helvetica Neue"/>
          <w:b/>
          <w:bCs/>
          <w:color w:val="000000"/>
          <w:sz w:val="20"/>
          <w:szCs w:val="20"/>
        </w:rPr>
        <w:t>Nutrition Security</w:t>
      </w:r>
    </w:p>
    <w:p w14:paraId="5963F838" w14:textId="4178580B" w:rsidR="001C513A" w:rsidRDefault="001C513A" w:rsidP="001C513A">
      <w:pPr>
        <w:pStyle w:val="ListParagraph"/>
        <w:numPr>
          <w:ilvl w:val="4"/>
          <w:numId w:val="18"/>
        </w:numPr>
        <w:tabs>
          <w:tab w:val="left" w:pos="20"/>
          <w:tab w:val="left" w:pos="246"/>
          <w:tab w:val="left" w:pos="1150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0"/>
          <w:szCs w:val="20"/>
        </w:rPr>
      </w:pPr>
      <w:r>
        <w:rPr>
          <w:rFonts w:ascii="Helvetica Neue" w:hAnsi="Helvetica Neue" w:cs="Helvetica Neue"/>
          <w:b/>
          <w:bCs/>
          <w:color w:val="000000"/>
          <w:sz w:val="20"/>
          <w:szCs w:val="20"/>
        </w:rPr>
        <w:t>Virtual Food Drive</w:t>
      </w:r>
      <w:r w:rsidR="00D96B68">
        <w:rPr>
          <w:rFonts w:ascii="Helvetica Neue" w:hAnsi="Helvetica Neue" w:cs="Helvetica Neue"/>
          <w:b/>
          <w:bCs/>
          <w:color w:val="000000"/>
          <w:sz w:val="20"/>
          <w:szCs w:val="20"/>
        </w:rPr>
        <w:t xml:space="preserve"> Nov - Dec</w:t>
      </w:r>
    </w:p>
    <w:p w14:paraId="78116E3B" w14:textId="429D420F" w:rsidR="00365611" w:rsidRDefault="00365611" w:rsidP="001C513A">
      <w:pPr>
        <w:pStyle w:val="ListParagraph"/>
        <w:numPr>
          <w:ilvl w:val="4"/>
          <w:numId w:val="18"/>
        </w:numPr>
        <w:tabs>
          <w:tab w:val="left" w:pos="20"/>
          <w:tab w:val="left" w:pos="246"/>
          <w:tab w:val="left" w:pos="1150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0"/>
          <w:szCs w:val="20"/>
        </w:rPr>
      </w:pPr>
      <w:r>
        <w:rPr>
          <w:rFonts w:ascii="Helvetica Neue" w:hAnsi="Helvetica Neue" w:cs="Helvetica Neue"/>
          <w:b/>
          <w:bCs/>
          <w:color w:val="000000"/>
          <w:sz w:val="20"/>
          <w:szCs w:val="20"/>
        </w:rPr>
        <w:t xml:space="preserve">Summer </w:t>
      </w:r>
      <w:r w:rsidR="009E4B01">
        <w:rPr>
          <w:rFonts w:ascii="Helvetica Neue" w:hAnsi="Helvetica Neue" w:cs="Helvetica Neue"/>
          <w:b/>
          <w:bCs/>
          <w:color w:val="000000"/>
          <w:sz w:val="20"/>
          <w:szCs w:val="20"/>
        </w:rPr>
        <w:t>Meal Sites/Congregate Sites</w:t>
      </w:r>
    </w:p>
    <w:p w14:paraId="604BE592" w14:textId="6054C823" w:rsidR="00C03D22" w:rsidRDefault="00C03D22" w:rsidP="001C513A">
      <w:pPr>
        <w:pStyle w:val="ListParagraph"/>
        <w:numPr>
          <w:ilvl w:val="4"/>
          <w:numId w:val="18"/>
        </w:numPr>
        <w:tabs>
          <w:tab w:val="left" w:pos="20"/>
          <w:tab w:val="left" w:pos="246"/>
          <w:tab w:val="left" w:pos="1150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0"/>
          <w:szCs w:val="20"/>
        </w:rPr>
      </w:pPr>
      <w:r>
        <w:rPr>
          <w:rFonts w:ascii="Helvetica Neue" w:hAnsi="Helvetica Neue" w:cs="Helvetica Neue"/>
          <w:b/>
          <w:bCs/>
          <w:color w:val="000000"/>
          <w:sz w:val="20"/>
          <w:szCs w:val="20"/>
        </w:rPr>
        <w:t xml:space="preserve">Food </w:t>
      </w:r>
      <w:r w:rsidR="00126459">
        <w:rPr>
          <w:rFonts w:ascii="Helvetica Neue" w:hAnsi="Helvetica Neue" w:cs="Helvetica Neue"/>
          <w:b/>
          <w:bCs/>
          <w:color w:val="000000"/>
          <w:sz w:val="20"/>
          <w:szCs w:val="20"/>
        </w:rPr>
        <w:t>as Medicine</w:t>
      </w:r>
    </w:p>
    <w:p w14:paraId="776705DB" w14:textId="2A1A4C61" w:rsidR="00C33EE8" w:rsidRDefault="00C33EE8" w:rsidP="00720AC3">
      <w:pPr>
        <w:pStyle w:val="ListParagraph"/>
        <w:numPr>
          <w:ilvl w:val="3"/>
          <w:numId w:val="18"/>
        </w:numPr>
        <w:tabs>
          <w:tab w:val="left" w:pos="20"/>
          <w:tab w:val="left" w:pos="246"/>
          <w:tab w:val="left" w:pos="1150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0"/>
          <w:szCs w:val="20"/>
        </w:rPr>
      </w:pPr>
      <w:r>
        <w:rPr>
          <w:rFonts w:ascii="Helvetica Neue" w:hAnsi="Helvetica Neue" w:cs="Helvetica Neue"/>
          <w:b/>
          <w:bCs/>
          <w:color w:val="000000"/>
          <w:sz w:val="20"/>
          <w:szCs w:val="20"/>
        </w:rPr>
        <w:t>Equity and Inclusion</w:t>
      </w:r>
    </w:p>
    <w:p w14:paraId="4A15B03F" w14:textId="5DE7374B" w:rsidR="00720AC3" w:rsidRDefault="00720AC3" w:rsidP="00720AC3">
      <w:pPr>
        <w:pStyle w:val="ListParagraph"/>
        <w:numPr>
          <w:ilvl w:val="4"/>
          <w:numId w:val="18"/>
        </w:numPr>
        <w:tabs>
          <w:tab w:val="left" w:pos="20"/>
          <w:tab w:val="left" w:pos="246"/>
          <w:tab w:val="left" w:pos="1150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0"/>
          <w:szCs w:val="20"/>
        </w:rPr>
      </w:pPr>
      <w:r>
        <w:rPr>
          <w:rFonts w:ascii="Helvetica Neue" w:hAnsi="Helvetica Neue" w:cs="Helvetica Neue"/>
          <w:b/>
          <w:bCs/>
          <w:color w:val="000000"/>
          <w:sz w:val="20"/>
          <w:szCs w:val="20"/>
        </w:rPr>
        <w:t xml:space="preserve">Transportation </w:t>
      </w:r>
      <w:r w:rsidR="009D0F16">
        <w:rPr>
          <w:rFonts w:ascii="Helvetica Neue" w:hAnsi="Helvetica Neue" w:cs="Helvetica Neue"/>
          <w:b/>
          <w:bCs/>
          <w:color w:val="000000"/>
          <w:sz w:val="20"/>
          <w:szCs w:val="20"/>
        </w:rPr>
        <w:t>b</w:t>
      </w:r>
      <w:r>
        <w:rPr>
          <w:rFonts w:ascii="Helvetica Neue" w:hAnsi="Helvetica Neue" w:cs="Helvetica Neue"/>
          <w:b/>
          <w:bCs/>
          <w:color w:val="000000"/>
          <w:sz w:val="20"/>
          <w:szCs w:val="20"/>
        </w:rPr>
        <w:t>arriers</w:t>
      </w:r>
    </w:p>
    <w:p w14:paraId="2E3151BD" w14:textId="26938EBC" w:rsidR="00204362" w:rsidRDefault="00204362" w:rsidP="00720AC3">
      <w:pPr>
        <w:pStyle w:val="ListParagraph"/>
        <w:numPr>
          <w:ilvl w:val="4"/>
          <w:numId w:val="18"/>
        </w:numPr>
        <w:tabs>
          <w:tab w:val="left" w:pos="20"/>
          <w:tab w:val="left" w:pos="246"/>
          <w:tab w:val="left" w:pos="1150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0"/>
          <w:szCs w:val="20"/>
        </w:rPr>
      </w:pPr>
      <w:r>
        <w:rPr>
          <w:rFonts w:ascii="Helvetica Neue" w:hAnsi="Helvetica Neue" w:cs="Helvetica Neue"/>
          <w:b/>
          <w:bCs/>
          <w:color w:val="000000"/>
          <w:sz w:val="20"/>
          <w:szCs w:val="20"/>
        </w:rPr>
        <w:t xml:space="preserve">Safe </w:t>
      </w:r>
      <w:r w:rsidR="004340D5">
        <w:rPr>
          <w:rFonts w:ascii="Helvetica Neue" w:hAnsi="Helvetica Neue" w:cs="Helvetica Neue"/>
          <w:b/>
          <w:bCs/>
          <w:color w:val="000000"/>
          <w:sz w:val="20"/>
          <w:szCs w:val="20"/>
        </w:rPr>
        <w:t>alternatives</w:t>
      </w:r>
    </w:p>
    <w:p w14:paraId="3B0248E2" w14:textId="785EBF9D" w:rsidR="004340D5" w:rsidRDefault="009D0F16" w:rsidP="00720AC3">
      <w:pPr>
        <w:pStyle w:val="ListParagraph"/>
        <w:numPr>
          <w:ilvl w:val="4"/>
          <w:numId w:val="18"/>
        </w:numPr>
        <w:tabs>
          <w:tab w:val="left" w:pos="20"/>
          <w:tab w:val="left" w:pos="246"/>
          <w:tab w:val="left" w:pos="1150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0"/>
          <w:szCs w:val="20"/>
        </w:rPr>
      </w:pPr>
      <w:r>
        <w:rPr>
          <w:rFonts w:ascii="Helvetica Neue" w:hAnsi="Helvetica Neue" w:cs="Helvetica Neue"/>
          <w:b/>
          <w:bCs/>
          <w:color w:val="000000"/>
          <w:sz w:val="20"/>
          <w:szCs w:val="20"/>
        </w:rPr>
        <w:t>Free/</w:t>
      </w:r>
      <w:proofErr w:type="gramStart"/>
      <w:r>
        <w:rPr>
          <w:rFonts w:ascii="Helvetica Neue" w:hAnsi="Helvetica Neue" w:cs="Helvetica Neue"/>
          <w:b/>
          <w:bCs/>
          <w:color w:val="000000"/>
          <w:sz w:val="20"/>
          <w:szCs w:val="20"/>
        </w:rPr>
        <w:t>low cost</w:t>
      </w:r>
      <w:proofErr w:type="gramEnd"/>
      <w:r>
        <w:rPr>
          <w:rFonts w:ascii="Helvetica Neue" w:hAnsi="Helvetica Neue" w:cs="Helvetica Neue"/>
          <w:b/>
          <w:bCs/>
          <w:color w:val="000000"/>
          <w:sz w:val="20"/>
          <w:szCs w:val="20"/>
        </w:rPr>
        <w:t xml:space="preserve"> options</w:t>
      </w:r>
    </w:p>
    <w:p w14:paraId="70865C68" w14:textId="644C40BD" w:rsidR="005766F0" w:rsidRDefault="005766F0" w:rsidP="00720AC3">
      <w:pPr>
        <w:pStyle w:val="ListParagraph"/>
        <w:numPr>
          <w:ilvl w:val="4"/>
          <w:numId w:val="18"/>
        </w:numPr>
        <w:tabs>
          <w:tab w:val="left" w:pos="20"/>
          <w:tab w:val="left" w:pos="246"/>
          <w:tab w:val="left" w:pos="1150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0"/>
          <w:szCs w:val="20"/>
        </w:rPr>
      </w:pPr>
      <w:r>
        <w:rPr>
          <w:rFonts w:ascii="Helvetica Neue" w:hAnsi="Helvetica Neue" w:cs="Helvetica Neue"/>
          <w:b/>
          <w:bCs/>
          <w:color w:val="000000"/>
          <w:sz w:val="20"/>
          <w:szCs w:val="20"/>
        </w:rPr>
        <w:t>Shared materials E/S</w:t>
      </w:r>
    </w:p>
    <w:p w14:paraId="2EE8DBA0" w14:textId="233E02DC" w:rsidR="006A1754" w:rsidRPr="00A50AEE" w:rsidRDefault="006A1754" w:rsidP="006A1754">
      <w:pPr>
        <w:pStyle w:val="ListParagraph"/>
        <w:numPr>
          <w:ilvl w:val="2"/>
          <w:numId w:val="17"/>
        </w:numPr>
        <w:tabs>
          <w:tab w:val="left" w:pos="20"/>
          <w:tab w:val="left" w:pos="246"/>
          <w:tab w:val="left" w:pos="1150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0"/>
          <w:szCs w:val="20"/>
        </w:rPr>
      </w:pPr>
      <w:r>
        <w:rPr>
          <w:rFonts w:ascii="Helvetica Neue" w:hAnsi="Helvetica Neue" w:cs="Helvetica Neue"/>
          <w:b/>
          <w:bCs/>
          <w:color w:val="000000"/>
          <w:sz w:val="20"/>
          <w:szCs w:val="20"/>
        </w:rPr>
        <w:t xml:space="preserve">         </w:t>
      </w:r>
      <w:r w:rsidRPr="006A1754">
        <w:rPr>
          <w:rFonts w:ascii="Helvetica Neue" w:hAnsi="Helvetica Neue" w:cs="Helvetica Neue"/>
          <w:b/>
          <w:bCs/>
          <w:color w:val="000000"/>
          <w:sz w:val="20"/>
          <w:szCs w:val="20"/>
        </w:rPr>
        <w:t>A</w:t>
      </w:r>
      <w:r>
        <w:rPr>
          <w:rFonts w:ascii="Helvetica Neue" w:hAnsi="Helvetica Neue" w:cs="Helvetica Neue"/>
          <w:b/>
          <w:bCs/>
          <w:color w:val="000000"/>
          <w:sz w:val="20"/>
          <w:szCs w:val="20"/>
        </w:rPr>
        <w:t>DJOURN</w:t>
      </w:r>
      <w:r w:rsidR="006A74C1">
        <w:rPr>
          <w:rFonts w:ascii="Helvetica Neue" w:hAnsi="Helvetica Neue" w:cs="Helvetica Neue"/>
          <w:b/>
          <w:bCs/>
          <w:color w:val="000000"/>
          <w:sz w:val="20"/>
          <w:szCs w:val="20"/>
        </w:rPr>
        <w:t xml:space="preserve"> </w:t>
      </w:r>
      <w:r w:rsidR="006A74C1">
        <w:rPr>
          <w:rFonts w:ascii="Helvetica Neue" w:hAnsi="Helvetica Neue" w:cs="Helvetica Neue"/>
          <w:color w:val="000000"/>
          <w:sz w:val="20"/>
          <w:szCs w:val="20"/>
        </w:rPr>
        <w:t>(next meeting</w:t>
      </w:r>
      <w:r w:rsidR="006075EE">
        <w:rPr>
          <w:rFonts w:ascii="Helvetica Neue" w:hAnsi="Helvetica Neue" w:cs="Helvetica Neue"/>
          <w:color w:val="000000"/>
          <w:sz w:val="20"/>
          <w:szCs w:val="20"/>
        </w:rPr>
        <w:t xml:space="preserve"> January 4</w:t>
      </w:r>
      <w:r w:rsidR="006075EE" w:rsidRPr="006075EE">
        <w:rPr>
          <w:rFonts w:ascii="Helvetica Neue" w:hAnsi="Helvetica Neue" w:cs="Helvetica Neue"/>
          <w:color w:val="000000"/>
          <w:sz w:val="20"/>
          <w:szCs w:val="20"/>
          <w:vertAlign w:val="superscript"/>
        </w:rPr>
        <w:t>th</w:t>
      </w:r>
      <w:r w:rsidR="006075EE">
        <w:rPr>
          <w:rFonts w:ascii="Helvetica Neue" w:hAnsi="Helvetica Neue" w:cs="Helvetica Neue"/>
          <w:color w:val="000000"/>
          <w:sz w:val="20"/>
          <w:szCs w:val="20"/>
        </w:rPr>
        <w:t>,</w:t>
      </w:r>
      <w:r w:rsidR="006A74C1">
        <w:rPr>
          <w:rFonts w:ascii="Helvetica Neue" w:hAnsi="Helvetica Neue" w:cs="Helvetica Neue"/>
          <w:color w:val="000000"/>
          <w:sz w:val="20"/>
          <w:szCs w:val="20"/>
        </w:rPr>
        <w:t xml:space="preserve"> </w:t>
      </w:r>
      <w:r w:rsidR="00333738">
        <w:rPr>
          <w:rFonts w:ascii="Helvetica Neue" w:hAnsi="Helvetica Neue" w:cs="Helvetica Neue"/>
          <w:color w:val="000000"/>
          <w:sz w:val="20"/>
          <w:szCs w:val="20"/>
        </w:rPr>
        <w:t>10AM)</w:t>
      </w:r>
    </w:p>
    <w:p w14:paraId="01346495" w14:textId="77777777" w:rsidR="00A50AEE" w:rsidRDefault="00A50AEE" w:rsidP="00A50AEE">
      <w:pPr>
        <w:tabs>
          <w:tab w:val="left" w:pos="20"/>
          <w:tab w:val="left" w:pos="246"/>
          <w:tab w:val="left" w:pos="1150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0"/>
          <w:szCs w:val="20"/>
        </w:rPr>
      </w:pPr>
    </w:p>
    <w:p w14:paraId="486CCB07" w14:textId="77777777" w:rsidR="00A50AEE" w:rsidRDefault="00A50AEE" w:rsidP="00A50AEE">
      <w:pPr>
        <w:tabs>
          <w:tab w:val="left" w:pos="20"/>
          <w:tab w:val="left" w:pos="246"/>
          <w:tab w:val="left" w:pos="1150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0"/>
          <w:szCs w:val="20"/>
        </w:rPr>
      </w:pPr>
    </w:p>
    <w:p w14:paraId="26599276" w14:textId="45F6F091" w:rsidR="00A50AEE" w:rsidRPr="00A50AEE" w:rsidRDefault="00A50AEE" w:rsidP="00A50AEE">
      <w:pPr>
        <w:tabs>
          <w:tab w:val="left" w:pos="20"/>
          <w:tab w:val="left" w:pos="246"/>
          <w:tab w:val="left" w:pos="1150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0"/>
          <w:szCs w:val="20"/>
        </w:rPr>
      </w:pPr>
    </w:p>
    <w:p w14:paraId="2ED72D6E" w14:textId="77777777" w:rsidR="00F461B9" w:rsidRDefault="00F461B9"/>
    <w:sectPr w:rsidR="00F461B9" w:rsidSect="007E6A7E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D17C39F2"/>
    <w:lvl w:ilvl="0" w:tplc="00000001">
      <w:start w:val="1"/>
      <w:numFmt w:val="upperRoman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5" w:tplc="00000001">
      <w:start w:val="1"/>
      <w:numFmt w:val="upperRoman"/>
      <w:lvlText w:val="%6."/>
      <w:lvlJc w:val="left"/>
      <w:pPr>
        <w:ind w:left="360" w:hanging="360"/>
      </w:pPr>
    </w:lvl>
    <w:lvl w:ilvl="6" w:tplc="FFFFFFFF">
      <w:numFmt w:val="decimal"/>
      <w:lvlText w:val=""/>
      <w:lvlJc w:val="left"/>
    </w:lvl>
    <w:lvl w:ilvl="7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8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2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3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0000019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5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B12634E"/>
    <w:multiLevelType w:val="multilevel"/>
    <w:tmpl w:val="361AF832"/>
    <w:lvl w:ilvl="0">
      <w:start w:val="1"/>
      <w:numFmt w:val="upperRoman"/>
      <w:lvlText w:val="II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0D28726C"/>
    <w:multiLevelType w:val="hybridMultilevel"/>
    <w:tmpl w:val="EA02E3D0"/>
    <w:lvl w:ilvl="0" w:tplc="EE248D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157091"/>
    <w:multiLevelType w:val="multilevel"/>
    <w:tmpl w:val="F940CBE2"/>
    <w:lvl w:ilvl="0">
      <w:start w:val="3"/>
      <w:numFmt w:val="upperRoman"/>
      <w:lvlText w:val="II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5"/>
      <w:numFmt w:val="upperRoman"/>
      <w:lvlText w:val="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13AB45D0"/>
    <w:multiLevelType w:val="hybridMultilevel"/>
    <w:tmpl w:val="16F4EECA"/>
    <w:lvl w:ilvl="0" w:tplc="00000001">
      <w:start w:val="1"/>
      <w:numFmt w:val="upperRoman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530EAA"/>
    <w:multiLevelType w:val="hybridMultilevel"/>
    <w:tmpl w:val="620274DC"/>
    <w:lvl w:ilvl="0" w:tplc="00000001">
      <w:start w:val="1"/>
      <w:numFmt w:val="upperRoman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9D11F3"/>
    <w:multiLevelType w:val="hybridMultilevel"/>
    <w:tmpl w:val="8968E050"/>
    <w:lvl w:ilvl="0" w:tplc="00000001">
      <w:start w:val="1"/>
      <w:numFmt w:val="upperRoman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F40B32"/>
    <w:multiLevelType w:val="multilevel"/>
    <w:tmpl w:val="B9905DCE"/>
    <w:lvl w:ilvl="0">
      <w:start w:val="2"/>
      <w:numFmt w:val="upperRoman"/>
      <w:lvlText w:val="II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E2209B3"/>
    <w:multiLevelType w:val="hybridMultilevel"/>
    <w:tmpl w:val="751A01DA"/>
    <w:lvl w:ilvl="0" w:tplc="04090001">
      <w:start w:val="1"/>
      <w:numFmt w:val="bullet"/>
      <w:lvlText w:val=""/>
      <w:lvlJc w:val="left"/>
      <w:pPr>
        <w:ind w:left="9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6" w:hanging="360"/>
      </w:pPr>
      <w:rPr>
        <w:rFonts w:ascii="Wingdings" w:hAnsi="Wingdings" w:hint="default"/>
      </w:rPr>
    </w:lvl>
  </w:abstractNum>
  <w:abstractNum w:abstractNumId="14" w15:restartNumberingAfterBreak="0">
    <w:nsid w:val="5EF1114D"/>
    <w:multiLevelType w:val="hybridMultilevel"/>
    <w:tmpl w:val="E7C05E70"/>
    <w:lvl w:ilvl="0" w:tplc="00000001">
      <w:start w:val="1"/>
      <w:numFmt w:val="upperRoman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900379"/>
    <w:multiLevelType w:val="multilevel"/>
    <w:tmpl w:val="1B446C2E"/>
    <w:lvl w:ilvl="0">
      <w:start w:val="2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6F486208"/>
    <w:multiLevelType w:val="multilevel"/>
    <w:tmpl w:val="2A985C62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abstractNum w:abstractNumId="17" w15:restartNumberingAfterBreak="0">
    <w:nsid w:val="78D85AB0"/>
    <w:multiLevelType w:val="hybridMultilevel"/>
    <w:tmpl w:val="BD1665CE"/>
    <w:lvl w:ilvl="0" w:tplc="00000001">
      <w:start w:val="1"/>
      <w:numFmt w:val="upperRoman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B71721"/>
    <w:multiLevelType w:val="multilevel"/>
    <w:tmpl w:val="5B54FC6E"/>
    <w:lvl w:ilvl="0">
      <w:start w:val="1"/>
      <w:numFmt w:val="upperRoman"/>
      <w:lvlText w:val="II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36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076391337">
    <w:abstractNumId w:val="0"/>
  </w:num>
  <w:num w:numId="2" w16cid:durableId="1942762057">
    <w:abstractNumId w:val="1"/>
  </w:num>
  <w:num w:numId="3" w16cid:durableId="1697152937">
    <w:abstractNumId w:val="2"/>
  </w:num>
  <w:num w:numId="4" w16cid:durableId="2004894258">
    <w:abstractNumId w:val="3"/>
  </w:num>
  <w:num w:numId="5" w16cid:durableId="129400811">
    <w:abstractNumId w:val="4"/>
  </w:num>
  <w:num w:numId="6" w16cid:durableId="195503263">
    <w:abstractNumId w:val="5"/>
  </w:num>
  <w:num w:numId="7" w16cid:durableId="1156334860">
    <w:abstractNumId w:val="13"/>
  </w:num>
  <w:num w:numId="8" w16cid:durableId="1979337012">
    <w:abstractNumId w:val="7"/>
  </w:num>
  <w:num w:numId="9" w16cid:durableId="1542591035">
    <w:abstractNumId w:val="9"/>
  </w:num>
  <w:num w:numId="10" w16cid:durableId="1953896323">
    <w:abstractNumId w:val="10"/>
  </w:num>
  <w:num w:numId="11" w16cid:durableId="1821264416">
    <w:abstractNumId w:val="18"/>
  </w:num>
  <w:num w:numId="12" w16cid:durableId="1204640321">
    <w:abstractNumId w:val="11"/>
  </w:num>
  <w:num w:numId="13" w16cid:durableId="1311520504">
    <w:abstractNumId w:val="17"/>
  </w:num>
  <w:num w:numId="14" w16cid:durableId="666053760">
    <w:abstractNumId w:val="14"/>
  </w:num>
  <w:num w:numId="15" w16cid:durableId="1167483072">
    <w:abstractNumId w:val="16"/>
  </w:num>
  <w:num w:numId="16" w16cid:durableId="2018147732">
    <w:abstractNumId w:val="15"/>
  </w:num>
  <w:num w:numId="17" w16cid:durableId="1081025218">
    <w:abstractNumId w:val="8"/>
  </w:num>
  <w:num w:numId="18" w16cid:durableId="47727738">
    <w:abstractNumId w:val="12"/>
  </w:num>
  <w:num w:numId="19" w16cid:durableId="23713105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1B9"/>
    <w:rsid w:val="00054266"/>
    <w:rsid w:val="00065738"/>
    <w:rsid w:val="0009304F"/>
    <w:rsid w:val="000F2501"/>
    <w:rsid w:val="00120429"/>
    <w:rsid w:val="00122DC2"/>
    <w:rsid w:val="00126459"/>
    <w:rsid w:val="00133501"/>
    <w:rsid w:val="0018384C"/>
    <w:rsid w:val="001A2A4C"/>
    <w:rsid w:val="001B6AAD"/>
    <w:rsid w:val="001C513A"/>
    <w:rsid w:val="001D7757"/>
    <w:rsid w:val="001E7750"/>
    <w:rsid w:val="002033D7"/>
    <w:rsid w:val="00204362"/>
    <w:rsid w:val="0023018B"/>
    <w:rsid w:val="002428B2"/>
    <w:rsid w:val="0024740B"/>
    <w:rsid w:val="00260667"/>
    <w:rsid w:val="002A57C1"/>
    <w:rsid w:val="002B4CD2"/>
    <w:rsid w:val="002E17A6"/>
    <w:rsid w:val="002F5BA1"/>
    <w:rsid w:val="002F5FC4"/>
    <w:rsid w:val="00302858"/>
    <w:rsid w:val="003037D8"/>
    <w:rsid w:val="00303DBD"/>
    <w:rsid w:val="003164EE"/>
    <w:rsid w:val="00333738"/>
    <w:rsid w:val="00335F7B"/>
    <w:rsid w:val="0036064F"/>
    <w:rsid w:val="00365611"/>
    <w:rsid w:val="003807FC"/>
    <w:rsid w:val="003A13BF"/>
    <w:rsid w:val="003B3964"/>
    <w:rsid w:val="003C7FF2"/>
    <w:rsid w:val="004100AF"/>
    <w:rsid w:val="00410CF7"/>
    <w:rsid w:val="00411FF1"/>
    <w:rsid w:val="004340D5"/>
    <w:rsid w:val="00475772"/>
    <w:rsid w:val="00495E17"/>
    <w:rsid w:val="00497151"/>
    <w:rsid w:val="004B2C44"/>
    <w:rsid w:val="004C1F38"/>
    <w:rsid w:val="005164F0"/>
    <w:rsid w:val="0052013E"/>
    <w:rsid w:val="005240C1"/>
    <w:rsid w:val="00531004"/>
    <w:rsid w:val="00534410"/>
    <w:rsid w:val="005410C0"/>
    <w:rsid w:val="00561225"/>
    <w:rsid w:val="0057424D"/>
    <w:rsid w:val="005766F0"/>
    <w:rsid w:val="00587308"/>
    <w:rsid w:val="005E7495"/>
    <w:rsid w:val="005E7C55"/>
    <w:rsid w:val="005F0CD8"/>
    <w:rsid w:val="005F4DC9"/>
    <w:rsid w:val="005F6189"/>
    <w:rsid w:val="006075EE"/>
    <w:rsid w:val="00627CBE"/>
    <w:rsid w:val="006356D1"/>
    <w:rsid w:val="00640669"/>
    <w:rsid w:val="006420C7"/>
    <w:rsid w:val="00661B73"/>
    <w:rsid w:val="00671899"/>
    <w:rsid w:val="00676A99"/>
    <w:rsid w:val="00676C62"/>
    <w:rsid w:val="006A1754"/>
    <w:rsid w:val="006A510B"/>
    <w:rsid w:val="006A74C1"/>
    <w:rsid w:val="006C099D"/>
    <w:rsid w:val="006C485E"/>
    <w:rsid w:val="006D25D6"/>
    <w:rsid w:val="006F58B9"/>
    <w:rsid w:val="0071759C"/>
    <w:rsid w:val="00720047"/>
    <w:rsid w:val="00720AC3"/>
    <w:rsid w:val="0077467A"/>
    <w:rsid w:val="007756C9"/>
    <w:rsid w:val="00782C98"/>
    <w:rsid w:val="007A1B88"/>
    <w:rsid w:val="007C5B86"/>
    <w:rsid w:val="007C76F8"/>
    <w:rsid w:val="007D5B2D"/>
    <w:rsid w:val="007E0DC7"/>
    <w:rsid w:val="007E2CB6"/>
    <w:rsid w:val="007F4606"/>
    <w:rsid w:val="00800041"/>
    <w:rsid w:val="00803764"/>
    <w:rsid w:val="0081363D"/>
    <w:rsid w:val="0082581A"/>
    <w:rsid w:val="00872518"/>
    <w:rsid w:val="00875C1C"/>
    <w:rsid w:val="00891390"/>
    <w:rsid w:val="00897F0A"/>
    <w:rsid w:val="008C6D33"/>
    <w:rsid w:val="008D0B3B"/>
    <w:rsid w:val="0092222E"/>
    <w:rsid w:val="00924B06"/>
    <w:rsid w:val="00930E3E"/>
    <w:rsid w:val="009375A2"/>
    <w:rsid w:val="0097591F"/>
    <w:rsid w:val="00976918"/>
    <w:rsid w:val="0098155B"/>
    <w:rsid w:val="009B7119"/>
    <w:rsid w:val="009D0843"/>
    <w:rsid w:val="009D0F16"/>
    <w:rsid w:val="009E4B01"/>
    <w:rsid w:val="00A116AA"/>
    <w:rsid w:val="00A2342A"/>
    <w:rsid w:val="00A356A6"/>
    <w:rsid w:val="00A500CF"/>
    <w:rsid w:val="00A50AEE"/>
    <w:rsid w:val="00A513BA"/>
    <w:rsid w:val="00A6188B"/>
    <w:rsid w:val="00A73675"/>
    <w:rsid w:val="00A81BE8"/>
    <w:rsid w:val="00A951C9"/>
    <w:rsid w:val="00AA25DE"/>
    <w:rsid w:val="00AB2DC4"/>
    <w:rsid w:val="00AD525E"/>
    <w:rsid w:val="00B0166E"/>
    <w:rsid w:val="00B27A04"/>
    <w:rsid w:val="00B37308"/>
    <w:rsid w:val="00B43ECC"/>
    <w:rsid w:val="00B46CBA"/>
    <w:rsid w:val="00B625EE"/>
    <w:rsid w:val="00BA1264"/>
    <w:rsid w:val="00BF794D"/>
    <w:rsid w:val="00C03D22"/>
    <w:rsid w:val="00C327B1"/>
    <w:rsid w:val="00C33C5A"/>
    <w:rsid w:val="00C33EE8"/>
    <w:rsid w:val="00C65954"/>
    <w:rsid w:val="00C71EF9"/>
    <w:rsid w:val="00CA04A4"/>
    <w:rsid w:val="00CA1042"/>
    <w:rsid w:val="00CA261A"/>
    <w:rsid w:val="00CB1089"/>
    <w:rsid w:val="00CB163C"/>
    <w:rsid w:val="00CC6CE7"/>
    <w:rsid w:val="00D515BC"/>
    <w:rsid w:val="00D51651"/>
    <w:rsid w:val="00D61D8C"/>
    <w:rsid w:val="00D7283D"/>
    <w:rsid w:val="00D96B68"/>
    <w:rsid w:val="00D9711F"/>
    <w:rsid w:val="00DB52FA"/>
    <w:rsid w:val="00DD5787"/>
    <w:rsid w:val="00DE7625"/>
    <w:rsid w:val="00DF5D90"/>
    <w:rsid w:val="00DF7A4F"/>
    <w:rsid w:val="00E00D63"/>
    <w:rsid w:val="00E223CA"/>
    <w:rsid w:val="00E23830"/>
    <w:rsid w:val="00E2639F"/>
    <w:rsid w:val="00E30CF5"/>
    <w:rsid w:val="00E71336"/>
    <w:rsid w:val="00E80743"/>
    <w:rsid w:val="00E90FE8"/>
    <w:rsid w:val="00E92FCF"/>
    <w:rsid w:val="00EA1751"/>
    <w:rsid w:val="00EA7AC2"/>
    <w:rsid w:val="00EE1D82"/>
    <w:rsid w:val="00EE2957"/>
    <w:rsid w:val="00F17166"/>
    <w:rsid w:val="00F461B9"/>
    <w:rsid w:val="00F51138"/>
    <w:rsid w:val="00F62A69"/>
    <w:rsid w:val="00F67FE9"/>
    <w:rsid w:val="00F73D4F"/>
    <w:rsid w:val="00F816C1"/>
    <w:rsid w:val="00FC1E87"/>
    <w:rsid w:val="00FD2C9E"/>
    <w:rsid w:val="00FD35EC"/>
    <w:rsid w:val="00FE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5C756"/>
  <w15:chartTrackingRefBased/>
  <w15:docId w15:val="{2D2D4F2D-FAF1-704B-B781-16CE90F1C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1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06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066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D77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monocountynpat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0ADBB-CCA7-4852-8E5F-FD50B5B45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16210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McCarthy</dc:creator>
  <cp:keywords/>
  <dc:description/>
  <cp:lastModifiedBy>Community Service Solutions</cp:lastModifiedBy>
  <cp:revision>95</cp:revision>
  <cp:lastPrinted>2023-05-04T14:21:00Z</cp:lastPrinted>
  <dcterms:created xsi:type="dcterms:W3CDTF">2023-09-25T13:58:00Z</dcterms:created>
  <dcterms:modified xsi:type="dcterms:W3CDTF">2023-10-24T18:51:00Z</dcterms:modified>
</cp:coreProperties>
</file>